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5D" w:rsidRDefault="00113C5D" w:rsidP="008C2ED3">
      <w:pPr>
        <w:jc w:val="center"/>
        <w:rPr>
          <w:noProof/>
          <w:lang w:eastAsia="pl-PL"/>
        </w:rPr>
      </w:pPr>
    </w:p>
    <w:p w:rsidR="00113C5D" w:rsidRDefault="00113C5D" w:rsidP="008C2ED3">
      <w:pPr>
        <w:jc w:val="center"/>
        <w:rPr>
          <w:noProof/>
          <w:lang w:eastAsia="pl-PL"/>
        </w:rPr>
      </w:pPr>
    </w:p>
    <w:p w:rsidR="00113C5D" w:rsidRDefault="00113C5D" w:rsidP="008C2ED3">
      <w:pPr>
        <w:jc w:val="center"/>
        <w:rPr>
          <w:noProof/>
          <w:lang w:eastAsia="pl-PL"/>
        </w:rPr>
      </w:pPr>
    </w:p>
    <w:p w:rsidR="00113C5D" w:rsidRDefault="00071CAD" w:rsidP="008C2ED3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476750" cy="2981325"/>
            <wp:effectExtent l="0" t="0" r="0" b="9525"/>
            <wp:docPr id="1" name="Obraz 1" descr="Znalezione obrazy dla zapytania logo sp dabrówka wl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sp dabrówka wl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5D" w:rsidRDefault="00113C5D" w:rsidP="008C2ED3">
      <w:pPr>
        <w:jc w:val="center"/>
        <w:rPr>
          <w:sz w:val="32"/>
          <w:szCs w:val="32"/>
        </w:rPr>
      </w:pPr>
    </w:p>
    <w:p w:rsidR="00113C5D" w:rsidRDefault="00113C5D" w:rsidP="008C2ED3">
      <w:pPr>
        <w:jc w:val="center"/>
        <w:rPr>
          <w:sz w:val="32"/>
          <w:szCs w:val="32"/>
        </w:rPr>
      </w:pPr>
    </w:p>
    <w:p w:rsidR="00113C5D" w:rsidRDefault="00113C5D" w:rsidP="008C2ED3">
      <w:pPr>
        <w:jc w:val="center"/>
        <w:rPr>
          <w:sz w:val="32"/>
          <w:szCs w:val="32"/>
        </w:rPr>
      </w:pPr>
    </w:p>
    <w:p w:rsidR="00113C5D" w:rsidRDefault="00113C5D" w:rsidP="008C2ED3">
      <w:pPr>
        <w:jc w:val="center"/>
        <w:rPr>
          <w:sz w:val="32"/>
          <w:szCs w:val="32"/>
        </w:rPr>
      </w:pPr>
    </w:p>
    <w:p w:rsidR="00113C5D" w:rsidRDefault="00113C5D" w:rsidP="008C2ED3">
      <w:pPr>
        <w:jc w:val="center"/>
        <w:rPr>
          <w:sz w:val="32"/>
          <w:szCs w:val="32"/>
        </w:rPr>
      </w:pPr>
    </w:p>
    <w:p w:rsidR="00113C5D" w:rsidRDefault="00113C5D" w:rsidP="008C2ED3">
      <w:pPr>
        <w:jc w:val="center"/>
        <w:rPr>
          <w:sz w:val="32"/>
          <w:szCs w:val="32"/>
        </w:rPr>
      </w:pP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  <w:r w:rsidRPr="008C2ED3">
        <w:rPr>
          <w:b/>
          <w:bCs/>
          <w:sz w:val="36"/>
          <w:szCs w:val="36"/>
        </w:rPr>
        <w:t xml:space="preserve">Przedmiotowe zasady </w:t>
      </w:r>
      <w:r>
        <w:rPr>
          <w:b/>
          <w:bCs/>
          <w:sz w:val="36"/>
          <w:szCs w:val="36"/>
        </w:rPr>
        <w:t>oceniania w Szkole Podstawowej Pomnik Rodła</w:t>
      </w:r>
      <w:r w:rsidRPr="008C2ED3">
        <w:rPr>
          <w:b/>
          <w:bCs/>
          <w:sz w:val="36"/>
          <w:szCs w:val="36"/>
        </w:rPr>
        <w:t xml:space="preserve"> w Dąbrówce Wielkopolskiej</w:t>
      </w: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113C5D" w:rsidRPr="00CF51DF" w:rsidRDefault="00113C5D" w:rsidP="00BB5DA8">
      <w:pPr>
        <w:suppressAutoHyphens/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113C5D" w:rsidRPr="00CF51DF" w:rsidRDefault="00113C5D" w:rsidP="00CF51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PODSTAWA PRAWNA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Rozporządzenie w sprawie zasad oceniania, klasyfikowania i promowania uczniów i słuchaczy oraz przeprowadzania egzaminów i sprawdzianów w szkołach publicznych. Tekst jednolity z 1999r. (Dz. U. nr 401, poz.413 ze zmianami), z 2001r. (Dz. U. nr 29, poz.323 ze zmianami), z 2004 r. (Dz. U. nr 199, poz.2046 ze zmianami), z 2007 r.(Dz. U. nr 83, poz. 562 ze zmianami), Rozporządzenie MEN z dn. 10.06.2015 r. i z dn. 25.08.2017 r.</w:t>
      </w:r>
    </w:p>
    <w:p w:rsidR="00113C5D" w:rsidRPr="00CF51DF" w:rsidRDefault="00113C5D" w:rsidP="00CF51D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Przedmiotowy system oceniania z geografii jest zgodny z 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br/>
        <w:t>− Wewnątrzszkolnymi Zasadami Oceniania w Szkole Podstawowej Pomnik Rodła w Dąbrówce Wlkp.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Podstawą programową kształcenia ogólnego (Dz. U. Nr 356 z 14 lutego 2017r.) na drugim etapie kształcenia w szkole podstawowej,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CF51DF" w:rsidRDefault="00113C5D" w:rsidP="00CF51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OGÓLNE CELE KSZTAŁCENIA I WYCHOWANIA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Sprawdzanie i ocenianie osiągnięć uczniów przez nau</w:t>
      </w:r>
      <w:r>
        <w:rPr>
          <w:rFonts w:ascii="Times New Roman" w:hAnsi="Times New Roman" w:cs="Times New Roman"/>
          <w:sz w:val="24"/>
          <w:szCs w:val="24"/>
          <w:lang w:eastAsia="ar-SA"/>
        </w:rPr>
        <w:t>czycieli poszczególnych przedmiotów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 ma na celu nie tylko badanie efektywności kształcenia.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Do celów oceniania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uczniów w edukacji </w:t>
      </w:r>
      <w:r w:rsidRPr="00CF51D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należą przede wszystkim: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Wspieranie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>, poprzez: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motywowanie uczniów do lepszej nauki i pracy nad sobą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stymulowanie i mobilizowanie uczniów do myślenia o swojej przyszłości oraz do podejmowania starań podnoszący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 jakość edukacji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stworzenie uczniom okazji i szansy osiągnięcia sukce</w:t>
      </w:r>
      <w:r>
        <w:rPr>
          <w:rFonts w:ascii="Times New Roman" w:hAnsi="Times New Roman" w:cs="Times New Roman"/>
          <w:sz w:val="24"/>
          <w:szCs w:val="24"/>
          <w:lang w:eastAsia="ar-SA"/>
        </w:rPr>
        <w:t>sów edukacyjnych w szerokim zakresie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pomoc uczniom w samodzielnym planowaniu własnego rozwoju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różnicowanie, wyróżnianie i nagradzanie uczniów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Prognozowanie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>, poprzez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zdobywanie informacji o </w:t>
      </w:r>
      <w:r>
        <w:rPr>
          <w:rFonts w:ascii="Times New Roman" w:hAnsi="Times New Roman" w:cs="Times New Roman"/>
          <w:sz w:val="24"/>
          <w:szCs w:val="24"/>
          <w:lang w:eastAsia="ar-SA"/>
        </w:rPr>
        <w:t>efektywności nauczania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 i pracy nauczyciela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przewidywanie przyszłych osiągnięć ucznia, wykrywanie potencjalnych umiejętności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Diagnoza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>, poprzez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poinformowanie uczniów o poziomie ich osiągnięć edukacyjnych i postępów w nauce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zdiagnozowanie potrzeb edukacyjnych uczniów, tj. określenie ich zainteresowań poznawczych i potrzeb </w:t>
      </w:r>
      <w:r>
        <w:rPr>
          <w:rFonts w:ascii="Times New Roman" w:hAnsi="Times New Roman" w:cs="Times New Roman"/>
          <w:sz w:val="24"/>
          <w:szCs w:val="24"/>
          <w:lang w:eastAsia="ar-SA"/>
        </w:rPr>
        <w:t>w zakresie uczenia się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 oraz przyc</w:t>
      </w:r>
      <w:r>
        <w:rPr>
          <w:rFonts w:ascii="Times New Roman" w:hAnsi="Times New Roman" w:cs="Times New Roman"/>
          <w:sz w:val="24"/>
          <w:szCs w:val="24"/>
          <w:lang w:eastAsia="ar-SA"/>
        </w:rPr>
        <w:t>zyn trudności w uczeniu się poszczególnych przedmiotów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określenie stopnia osiągnięcia standardów wymagań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porównanie osiągnięć uczniów różnych klas w szkole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dostarczenie rodzicom i opiekunom uczniów oraz nauczycielom informacji o postępach, trudnościach i specjalnych uzdolnieniach uczniów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Ewaluacja</w:t>
      </w:r>
      <w:r w:rsidRPr="00CF51DF">
        <w:rPr>
          <w:rFonts w:ascii="Times New Roman" w:hAnsi="Times New Roman" w:cs="Times New Roman"/>
          <w:sz w:val="24"/>
          <w:szCs w:val="24"/>
          <w:lang w:eastAsia="ar-SA"/>
        </w:rPr>
        <w:t>, poprzez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− uzyskiwanie informacji o jakości i poziomie osiągnięć oraz pracy edukacyjnej uczniów </w:t>
      </w:r>
    </w:p>
    <w:p w:rsidR="00113C5D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umożliwienie doskonalenia organizacji i metod pracy edukacyjnej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CF51DF" w:rsidRDefault="00113C5D" w:rsidP="00CF51D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ZASADY OCENIANIA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Przedmiotowym zasadom oceniania podlegają następujące formy pracy: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a) lekcyjnej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sprawdziany - obejmujące jeden lub dwa dz</w:t>
      </w:r>
      <w:r w:rsidR="00071CAD">
        <w:rPr>
          <w:rFonts w:ascii="Times New Roman" w:hAnsi="Times New Roman" w:cs="Times New Roman"/>
          <w:sz w:val="24"/>
          <w:szCs w:val="24"/>
          <w:lang w:eastAsia="ar-SA"/>
        </w:rPr>
        <w:t xml:space="preserve">iały - zapowiadane z minimum </w:t>
      </w:r>
      <w:bookmarkStart w:id="0" w:name="_GoBack"/>
      <w:bookmarkEnd w:id="0"/>
      <w:r w:rsidRPr="00CF51DF">
        <w:rPr>
          <w:rFonts w:ascii="Times New Roman" w:hAnsi="Times New Roman" w:cs="Times New Roman"/>
          <w:sz w:val="24"/>
          <w:szCs w:val="24"/>
          <w:lang w:eastAsia="ar-SA"/>
        </w:rPr>
        <w:t>tygodniowym wyprzedzeniem (waga oceny- 5),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kartkówki - obejmujące materiał z maksymalnie trzech ostatnich lekcji - ilość kartkówek nie jest ściśle określona, mogą być zapowiedziane (waga oceny- 3),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odpowiedzi ustne - obejmujące materiał z maksymalnie trzech ostatnich lekcji (waga oceny- 3),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zadania domowe - poszczególne zadania wskazane przez nauczyciela (waga oceny- 1),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− aktywność na lekcji - oceniane na bieżąco, obejmuje częste zgłaszanie się na lekcji, czynny udział w zajęciach, za aktywność uczeń otrzymuje plusy które mogą być zamienione na ocenę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wypowiedź pisemna ( opracowanie, opis, projekt itp.) (waga oceny- 2),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praca w grupie - ocenie podlega znajomość treści programowych, umiejętność wyszukiwania, prezentowania informacji oraz umiejętność współpracy w grupie (waga oceny- 3),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prezentacja (indywidualna i grupowa) (waga oceny- 3)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b) pozalekcyjnej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konkursy szkolne, międzyszkolne (waga oceny- 4)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prace długoterminowe - przygotowywane w dowolnej formie, np. plakatów, rysunków, albumów, prezentacji ustnej lub multimedialnej, port folio, itp. (waga oceny- 3)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− inne formy pracy pozalekcyjnej (np. udział w programach edukacyjnych i projektach)  (waga oceny- 4)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W kategorii zachowań i postaw oceniana jest: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1. Praca w grupie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2. Aktywność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F51D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Skala ocen.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Oceny bieżące i klasyfikacyjne ( roczne i semestralne) ustala się w stopniach wg następującej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skali: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1) stopień celujący (6)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2) stopień bardzo dobry (5)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3) stopień dobry (4)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4) stopień dostateczny (3)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5) stopień dopuszczający (2)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6) stopień niedostateczny (1)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Przy ocenach bieżących dopuszcza się stosowanie znaku (+), który podwyższa ich wartość o 0,5 stopnia.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Odmowa odpowiedzi ustnej przez ucznia jest równoznaczna z wystawieniem mu oceny ndst.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Ucieczka ze sprawdzianu i kartkówki przez ucznia traktowana jest jako odmowa odpowiedzi w formie pisemnej i równoznaczna z wystawieniem mu oceny ndst.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Stopnie semestralne, roczne i na świadectwie wystawiane są bez znaków.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Przy ocenianiu prac pisemnych nauczyciel stosuje następujące zasady przeliczania punktów na ocenę: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1) poniżej 30% możliwych do uzyskania punktów - niedostateczny;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2) 30% - 49% - dopuszczający;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3) 50% - 74% - dostateczny;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4) 75% - 89% - dobry;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5) 90% - 99% - bardzo dobry;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6) 100% i/lub zadanie dodatkowe (do decyzji nauczyciela) - celujący.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Przy ocenianiu prac pisemnych uczniów mających obniżone kryteria oceniania nauczyciel stosuje następujące zasady przeliczania punktów na ocenę: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1) poniżej 19% możliwych do uzyskania punktów - niedostateczny;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2) 20% - 39% - dopuszczający;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3) 40% - 54% - dostateczny;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4) 55% - 70% - dobry;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 xml:space="preserve">5) 71% - 89% - bardzo dobry; </w:t>
      </w:r>
    </w:p>
    <w:p w:rsidR="00113C5D" w:rsidRPr="00CF51DF" w:rsidRDefault="00113C5D" w:rsidP="00CF51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51DF">
        <w:rPr>
          <w:rFonts w:ascii="Times New Roman" w:hAnsi="Times New Roman" w:cs="Times New Roman"/>
          <w:sz w:val="24"/>
          <w:szCs w:val="24"/>
          <w:lang w:eastAsia="ar-SA"/>
        </w:rPr>
        <w:t>6) 90% - 100% - celujący.</w:t>
      </w:r>
    </w:p>
    <w:p w:rsidR="00BB7DAB" w:rsidRDefault="00BB7DAB" w:rsidP="00BB7D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Edukacja Wczesnoszkolna:</w:t>
      </w:r>
    </w:p>
    <w:p w:rsidR="00BB7DAB" w:rsidRDefault="00BB7DAB" w:rsidP="00BB7DAB">
      <w:pPr>
        <w:rPr>
          <w:b/>
          <w:bCs/>
          <w:sz w:val="36"/>
          <w:szCs w:val="36"/>
        </w:rPr>
      </w:pPr>
    </w:p>
    <w:p w:rsidR="00BB7DAB" w:rsidRPr="00AD557F" w:rsidRDefault="00BB7DAB" w:rsidP="00BB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57F">
        <w:rPr>
          <w:rFonts w:ascii="Times New Roman" w:hAnsi="Times New Roman" w:cs="Times New Roman"/>
          <w:sz w:val="24"/>
          <w:szCs w:val="24"/>
        </w:rPr>
        <w:t xml:space="preserve">Uczniowie klas I – III otrzymują podsumowanie I półrocza w formie opisowej ze wszystkich zajęć edukacyjnych i zachowania, za wyjątkiem oceny z religii wyrażonej w stopniu oraz świadectwo na zakończenie roku szkolnego. </w:t>
      </w:r>
    </w:p>
    <w:p w:rsidR="00BB7DAB" w:rsidRPr="00AD557F" w:rsidRDefault="00BB7DAB" w:rsidP="00BB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hAnsi="Times New Roman" w:cs="Times New Roman"/>
          <w:sz w:val="24"/>
          <w:szCs w:val="24"/>
        </w:rPr>
        <w:t xml:space="preserve"> Oprócz ocen opisowych, cyfrowych nauczyciele klas I-III stosują różnorodne formy ustnych ocen bieżących ( pochwały, gratulacje, komentarze pozytywne lub negatywne).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  Z  ZACHOWANIA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W klasach I-III ocena z zachowania jest oceną opisową uwzględniającą kulturę osobistą, stosunek do obowiązków szkolnych i aktywności ucznia. 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 ustalaniu oceny będą brane pod uwagę następujące zakresy: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7DAB" w:rsidRPr="00AD557F" w:rsidRDefault="00BB7DAB" w:rsidP="00BB7DAB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 osobista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używa form grzecznościowych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koleżeński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kulturalny sposób nawiązuję kontakty z nauczycielami , innymi pracownikami szkoły i kolegami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kulturę słowa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higieny osobistej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porządkuje swoje stanowisko pracy podczas zajęć i po lekcjach</w:t>
      </w:r>
    </w:p>
    <w:p w:rsidR="00BB7DAB" w:rsidRPr="00AD557F" w:rsidRDefault="00BB7DAB" w:rsidP="00BB7DAB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obowiązków szkolnych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przygotowany do lekcji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spóźnia się na lekcję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estetykę zeszytów, książek i przyborów szkolnych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uważnie słucha i wykonuje polecenia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udział w konkursach, zawodach sportowych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opuszcza lekcji bez usprawiedliwienia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się do norm i zasad panujących na terenie klasy i szkoły</w:t>
      </w:r>
    </w:p>
    <w:p w:rsidR="00BB7DAB" w:rsidRPr="00AD557F" w:rsidRDefault="00BB7DAB" w:rsidP="00BB7DAB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aktywny na lekcjach, chętnie zgłasza się do odpowiedzi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dobrze wypełnia obowiązki dyżurnego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kolegom podczas zajęć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wytrwale, nie zniechęca się napotykając trudności</w:t>
      </w:r>
    </w:p>
    <w:p w:rsidR="00BB7DAB" w:rsidRPr="00AD557F" w:rsidRDefault="00BB7DAB" w:rsidP="00BB7DAB">
      <w:pPr>
        <w:numPr>
          <w:ilvl w:val="1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na rzecz klasy i szkoły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bieżącym ocenianiu zachowania uczniów stosuje się graficzne skróty opisów w dzienniku zajęć w postaci znaków: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+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  oznacza pozytywne przejawy zachowania ucznia w obszarach kultury osobistej, aktywności społecznej i stosunku do obowiązków szkolnych.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  oznacza negatywne przejawy zachowania ucznia w obszarach kultury osobistej, aktywności społecznej i stosunku do obowiązków szkolnych.</w:t>
      </w:r>
    </w:p>
    <w:p w:rsidR="00BB7DAB" w:rsidRPr="00AD557F" w:rsidRDefault="00BB7DAB" w:rsidP="00BB7DAB">
      <w:pPr>
        <w:spacing w:after="0" w:line="360" w:lineRule="auto"/>
        <w:ind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wychowawca wpisuje szczegółowo komentarze odnośnie zachowania  ucznia do korespondencji z rodzicami.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podstawie bieżącej obserwacji nauczyciel wychowawca systematycznie odnotowuje w dzienniku zajęć , podręcznikach, ćwiczeniach i zeszycie ucznia osiągnięcia edukacyjne uczniów, stosując 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cyfrowe skróty opisów ocen.</w:t>
      </w:r>
    </w:p>
    <w:p w:rsidR="00BB7DAB" w:rsidRPr="00AD557F" w:rsidRDefault="00BB7DAB" w:rsidP="00BB7DA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dobry - wyrażony cyfrą 5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- Bardzo dobrze pracujesz. Robisz w szybkim tempie duże postępy. Tak trzymaj!</w:t>
      </w:r>
    </w:p>
    <w:p w:rsidR="00BB7DAB" w:rsidRPr="00AD557F" w:rsidRDefault="00BB7DAB" w:rsidP="00BB7DA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dobry - wyrażony cyfrą 4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Dobrze pracujesz jednak stać cię, by było lepiej. Włóż więcej wysiłku w podejmowane prace, co umożliwi ci osiągać lepsze wyniki</w:t>
      </w:r>
    </w:p>
    <w:p w:rsidR="00BB7DAB" w:rsidRDefault="00BB7DAB" w:rsidP="00BB7DAB">
      <w:pPr>
        <w:keepNext/>
        <w:widowControl w:val="0"/>
        <w:snapToGri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DAB" w:rsidRDefault="00BB7DAB" w:rsidP="00BB7DAB">
      <w:pPr>
        <w:keepNext/>
        <w:widowControl w:val="0"/>
        <w:snapToGri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7DAB" w:rsidRPr="00AD557F" w:rsidRDefault="00BB7DAB" w:rsidP="00BB7DAB">
      <w:pPr>
        <w:keepNext/>
        <w:widowControl w:val="0"/>
        <w:snapToGri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celującą, oznaczoną cyfrą 6 otrzymuje uczeń, który swoimi umiejętnościami zdecydowanie przekracza próg oczekiwań przewidziany obowiązującym programem.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7437"/>
      </w:tblGrid>
      <w:tr w:rsidR="00BB7DAB" w:rsidRPr="00AD557F" w:rsidTr="00BB7DAB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widowControl w:val="0"/>
              <w:snapToGrid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pl-PL"/>
              </w:rPr>
              <w:t>Edukacja polonistyczna</w:t>
            </w:r>
          </w:p>
        </w:tc>
      </w:tr>
      <w:tr w:rsidR="00BB7DAB" w:rsidRPr="00AD557F" w:rsidTr="00BB7DAB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5-ocena bardzo dobra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Czytanie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Pisanie: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pisze bezbłędnie z pamięci i ze słuchu zachowując prawidłowy kształt liter i ich połączeń, bezbłędnie przepisuje tekst drukowany, układa i zapisuje teksty na podany lub dowolny temat.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Mówienie: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BB7DAB" w:rsidRPr="00AD557F" w:rsidTr="00BB7DAB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4-ocena dobra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pl-PL"/>
              </w:rPr>
              <w:t xml:space="preserve">Czytanie: 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Pisanie: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Mówienie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BB7DAB" w:rsidRPr="00AD557F" w:rsidTr="00BB7DAB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3-ocena dostateczna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: czyta wyrazami, głośno ze zrozumieniem, odpowiada na zadane pytania, interesuje się książkami i ich czytaniem.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 w:rsidRPr="00AD557F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kropki, kreski, haczyki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Mówienie: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buduje logiczne kilkuzdaniowe wypowiedzi, posiada duży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zasób słownictwa, stara się zachować poprawność językową, stara się angażować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w tworzoną formę teatralną.</w:t>
            </w:r>
          </w:p>
        </w:tc>
      </w:tr>
      <w:tr w:rsidR="00BB7DAB" w:rsidRPr="00AD557F" w:rsidTr="00BB7DAB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2-ocena dopuszczająca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: czyta sylabami, wyrazami, głośno ze zrozumieniem, odpowiada na większość pytań, na miarę swoich możliwości czyta wskazane lektury.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: pisze z pamięci popełniając nieliczne błędy (literowe i ortograficzne), przepisując tekst drukowany stara się zachować prawidłowy kształt liter popełniając drobne błędy.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BB7DAB" w:rsidRPr="00AD557F" w:rsidTr="00BB7DAB">
        <w:trPr>
          <w:jc w:val="center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1-ocena niedostateczna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: głoskuje, dokonuje analizy i syntezy słuchowej, czyta głośno, nie odpowiada prawidłowo na pytania, </w:t>
            </w:r>
            <w:r w:rsidRPr="00AD55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ma trudności w dokonywaniu analizy i syntezy słuchowej i słuchowo-wzrokowej wyrazów,  nie zawsze  odpowiada na zadawane pytania.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Mało interesuje się książkami.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małymi,</w:t>
            </w:r>
            <w:r w:rsidRPr="00AD55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nie zachowuje liniatury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Mówienie</w:t>
            </w:r>
            <w:r w:rsidRPr="00AD55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wypowiada się wyrazami, ma ubogi zasób słów, popełnia błędy językowe.</w:t>
            </w:r>
          </w:p>
        </w:tc>
      </w:tr>
    </w:tbl>
    <w:p w:rsidR="00BB7DAB" w:rsidRPr="00AD557F" w:rsidRDefault="00BB7DAB" w:rsidP="00BB7D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2"/>
        <w:gridCol w:w="7339"/>
        <w:gridCol w:w="66"/>
      </w:tblGrid>
      <w:tr w:rsidR="00BB7DAB" w:rsidRPr="00AD557F" w:rsidTr="00BB7DA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tabs>
                <w:tab w:val="right" w:pos="2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matematyczna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pl-PL"/>
              </w:rPr>
              <w:t>Działania w zakresie dodawania i odejmowania: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pl-PL"/>
              </w:rPr>
              <w:t>Zadania tekstowe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: samodzielnie rozwiązuje zadania i układa treści zadań do sytuacji życiowej, rysunku, schematu graficznego i działania arytmetycznego.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: zawsze prawidłowo i samodzielnie dokonuje pomiarów długości, masy, obliczeń pieniężnych, zna pojęcie długu i konieczności spłacenia go, określa czas za pomocą zegara i kalendarza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 xml:space="preserve">: rozumie i wykonuje samodzielnie </w:t>
            </w:r>
            <w:r w:rsidRPr="00AD557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pl-PL"/>
              </w:rPr>
              <w:t>dodawanie i odejmowanie  w zakresie  10,  rozwiązuje łatwe równania jednodziałaniowe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 xml:space="preserve"> z niewiadomą w postaci okienka.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pl-PL"/>
              </w:rPr>
              <w:t>Zadania tekstowe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: samodzielnie i bezbłędnie rozwiązuje zadania jednodziałaniowe, zapisuje rozwiązanie zadania przedstawionego słownie w konkretnej sytuacji.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pl-PL"/>
              </w:rPr>
              <w:t>Umiejętności praktyczne: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prawidłowo i samodzielnie dokonuje pomiarów długości 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  <w:t xml:space="preserve">i masy, obliczeń pieniężnych, zna pojęcie długu i konieczności spłacenia go, określa czas z pomocą zegara i kalendarza nazywa dni tygodnia i nazwy 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lastRenderedPageBreak/>
              <w:t>miesięcy, starannie kontynuuje rozpoczęty wzór, (np. szlaczek), dostrzega symetrię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korzysta ze wskazówek nauczyciela i bezbłędnie rozwiązuje zadania jednodziałaniowe, poprawnie rozwiązuje zadanie przedstawione słownie w konkretnej sytuacji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rozumie i wykonuje działania  popełniając liczne błędy, z pomocą nauczyciela rozwiązuje łatwe równania jednodziałaniowe w postaci okienka.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robi błędy podczas wykonywania zadań jednodziałaniowych, popełnia błędy rozwiązując zadania przedstawione słownie w konkretnej sytuacji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w miarę poprawnie dokonuje prostych pomiarów długości i masy, zna pojęcie długu i spłacenia go, zna nazwy dni tygodnia, 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miarę poprawnie używa nazw miesięcy, z pomocą nauczyciela dostrzega symetrię, stara się kontynuować rozpoczęty wzór.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1-ocena niedostateczna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pl-PL"/>
              </w:rPr>
              <w:t>Działania w zakresie dodawania i odejmowania</w:t>
            </w: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t>: wykonuje dodawanie i odejmowanie  często popełniając błędy, liczy na konkretach, myli poszczególne działania, ma trudności z rozwiązywaniem prostych zadań tekstowych,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Zadania tekstowe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nie rozumie treści zadania przedstawionego słownie, 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pomocą nauczyciela wykonuje proste zadanie jednodziałaniowe oraz schematy graficzne.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Umiejętności praktyczne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społeczna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5-ocena bardzo dobra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Posiada rozległą wiedzę o otaczającym społecznym, zna symbole narodowe i symbole Unii Europejskiej,  okazuje szacunek innym ludziom, jest tolerancyjny, chętnie pomaga innym, zawsze współpracuje z innymi, zachowuje się bardzo dojrzale, zawsze dba o zdrowie i bezpieczeństwo swoje i innych osób, potrafi rozróżnić zagrożenia i przeciwdziałać im.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Zna swój adres zamieszkania, zna symbole narodowe, rozpoznaje flagę i hymn Unii Europejskiej, wie na czym polega praca w poznanych zawodach, zawsze używa form grzecznościowych wobec innych osób, zgodnie współpracuje z innymi, zachowuje  się  dojrzale.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Posiada ogólną wiedzę o otaczającym środowisku społecznym, zna swój adres zamieszkania,  wie na czym polega praca  w poznanych zawodach, 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lastRenderedPageBreak/>
              <w:t>dobrze współpracuje z innymi, używa form grzecznościowych, zna symbole narodowe i  rozpoznaje flagę i hymn Unii Europejskiej.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ogólną wiedzę o otaczającym środowisku społecznym. Zna symbole narodowe (flaga, hymn, godło). Zazwyczaj okazuje szacunek innym ludziom. Stara się współpracować z innymi.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1-ocena niedostateczna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nauczyciela  rozpoznaje otaczające środowisko społeczne, częściowo zna swój adres zamieszkania,  myli symbole narodowe, rzadko okazuje szacunek innym osobom, nie zawsze potrafi współpracować z innymi.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przyrodnicza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Posiada rozległą wiedzę o otaczającym środowisku przyrodniczym. Zawsze szanuje otaczające środowisko przyrodnicze.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przyrodniczych. Stosuje w praktyce wiadomości i umiejętności dotyczące zachowania się w ruchu drogowym.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Posiada ogólną wiedzę o otaczającym środowisku przyrodniczym, zna podstawowe formy ochrony środowiska przyrodniczego, rozpoznaje i nazywa niektóre gatunki roślin i zwierząt, potrafi zaobserwować zachodzące zmiany w przyrodzie, potrafi wymienić pory roku, potrafi odróżnić zagrożenia dla środowiska. Na ogół stosuje  </w:t>
            </w: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  <w:t>w praktyce wiadomości i umiejętności dotyczące zachowania się w ruchu drogowym.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ogólną wiedzę o otaczającym środowisku przyrodniczym, zna niektóre formy ochrony środowiska przyrodniczego, orientuje się czym zajmują się ludzie w najbliższej okolicy.  Potrafi wymienić nazwy  poznanych warzyw i kwiatów, zna pory roku. Posiada podstawowe wiadomości dotyczące zachowania się w ruchu drogowym.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1-ocena niedostateczna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Nie podaje przykładów flory i fauny typowej dla ekosystemu parku, lasu, pola uprawnego, sadu i ogrodu, nie potrafi podać kilka poznanych przystosowań zwierząt wynikających ze zmienności pór roku, z pomocą nauczyciela potrafi podać kilka przykładów zagrożeń dla środowiska przyrodniczego związanych z działalnością człowieka, nie potrafi podać kilka przykładów poznanych zagrożeń dla człowieka ze strony roślin i zwierząt; nie potrafi podać kilka elementów pogody oraz wyszukać w podanych przykładach ich symboliczny zapis.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tabs>
                <w:tab w:val="right" w:pos="2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plastyczna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 xml:space="preserve">Wykazuje uzdolnienia manualne, bierze udział w konkursach szkolnych 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br/>
              <w:t xml:space="preserve">i pozaszkolnych, zaskakuje nowatorskim rozwiązywaniem zagadnień, prace plastyczne cechuje staranność, estetyka, potrafi pracować różnymi technikami. Korzysta 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br/>
              <w:t xml:space="preserve">z medialnych środków przekazu. Interesuje się i rozpoznaje wybrane dziedziny 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lastRenderedPageBreak/>
              <w:t xml:space="preserve">sztuki 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br/>
              <w:t>i wypowiada się na ich temat.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Wykazuje pomysłowość w procesie tworzenia. Wyraża własne myśli i uczucia </w:t>
            </w: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br/>
              <w:t>w różnorodnych formach plastycznych. Prace plastyczne cechuje staranność, estetyka, potrafi zastosować różne techniki plastyczne, bierze udział w konkursach ogólnoszkolnych. Rozpoznaje niektóre dziedziny sztuki: rzeźby, architektury, malarstwa, grafiki i wypowiada się na ich temat.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t xml:space="preserve">Podejmuje zadania plastyczne. Wyraża własne myśli i uczucia </w:t>
            </w: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br/>
              <w:t>w różnorodnych formach plastycznych. Korzysta z bogatej bazy kolorów. Potrafi pracować różnymi technikami plastycznymi. Rozpoznaje wybrane dziedziny sztuki: architektury, malarstwa, rzeźby, grafiki i wypowiada się na ich temat.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t>Podejmuje zadania  plastyczne, ale często ich nie kończy. Dostrzega linie proste i owalne w przedmiotach, kreśli je po śladzie, uzupełnia tłem kontury przedmiotów, używa małej ilości kolorów, potrafi zorganizować swój warsztat pracy. Rozpoznaje niektóre dziedziny sztuki.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1-ocena niedostateczna</w:t>
            </w: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Niechętnie podejmuje zadania plastyczne, prace wykonuje schematycznie, używa małej ilości kolorów, nie doprowadza pracy do końca, praca jest niestaranna, nie potrafi sobie zorganizować warsztatu pracy. Z pomocą nauczyciela rozpoznaje nieliczne dziedziny sztuki.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tabs>
                <w:tab w:val="right" w:pos="2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techniczna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5-ocena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t xml:space="preserve">Wykazuje uzdolnienia manualne, bierze udział w konkursach szkolnych </w:t>
            </w:r>
            <w:r w:rsidRPr="00AD557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pl-PL"/>
              </w:rPr>
              <w:br/>
              <w:t>i pozaszkolnych, zaskakuje nowatorskim rozwiązywaniem zagadnień technicznych. Rozpoznaje niektóre urządzenia techniczne, potrafi je obsługiwać. Majsterkuje, buduje z różnych przedmiotów dostępnych w otoczeniu.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Wykazuje pomysłowość w procesie tworzenia. Wyraża własne myśli i uczucia </w:t>
            </w: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br/>
              <w:t xml:space="preserve">w różnorodnych formach technicznych.  Rozpoznaje niektóre urządzenia techniczne, potrafi je obsługiwać i szanować. Majsterkuje, buduje </w:t>
            </w: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br/>
              <w:t>z różnych przedmiotów dostępnych w otoczeniu.</w:t>
            </w:r>
          </w:p>
        </w:tc>
      </w:tr>
      <w:tr w:rsidR="00BB7DAB" w:rsidRPr="00AD557F" w:rsidTr="00BB7DAB">
        <w:trPr>
          <w:gridAfter w:val="1"/>
          <w:wAfter w:w="66" w:type="dxa"/>
          <w:trHeight w:val="132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t>Podejmuje zadania  techniczne. Rozpoznaje niektóre urządzenia techniczne, potrafi je obsługiwać i szanować. Majsterkuje i buduje z różnych przedmiotów  dostępnych w otoczeniu.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pl-PL"/>
              </w:rPr>
              <w:t>Podejmuje zadania techniczne, ale często ich nie kończy. Dostrzega linie proste i owalne w przedmiotach, kreśli je po śladzie, uzupełnia tłem kontury przedmiotów,  potrafi zorganizować swój warsztat pracy. Rozpoznaje niektóre urządzenia techniczne, w miarę możliwości obsługuje je, rozpoznaje niektóre dziedziny sztuki.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1-ocena niedostateczna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Niechętnie podejmuje zadania techniczne, prace wykonuje schematycznie,  nie doprowadza pracy do końca, praca jest niestaranna, nie potrafi sobie zorganizować warsztatu pracy.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Zajęcia komputerowe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5-ocena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Umie obsługiwać komputer, nazywa elementy zestawu komputerowego, posługuje się wybranymi grami i programami edukacyjnymi, bezpiecznie korzysta </w:t>
            </w: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br/>
              <w:t>z komputera i stosuje się do ograniczeń dotyczących korzystania z komputera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Posługuje się komputerem w podstawowym zakresie, korzysta z myszy 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 klawiatury, ze wskazówkami nauczyciela uruchamia programy, wie jak trzeba  korzystać z komputera, by nie narażać swojego zdrowia.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Edukacja muzyczna 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Opanowuje treść i melodię piosenki, dostrzega zmiany dynamiczne w muzyce i reaguje zgodnie z umową, poprawnie odtwarza proste rytmy na instrumentach 11 perkusyjnych, prawidłowo wyraża nastrój muzyki poprzez ruch, świadomie i aktywnie słucha muzyki, wyraża swoje uczucia werbalnie i niewerbalnie, uczestniczy w koncertach muzycznych, zawsze kulturalnie zachowuje się na koncercie i podczas słuchania hymnu państwowego i szkolnego.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– ocena niedostateczna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Oceny cyfrowe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Yellow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5-ocena bardzo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Precyzyjnie i celowo wykorzystuje swoją sprawność ruchową.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4-ocena dobra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Potrafi wykonać podstawowe ćwiczenia fizyczne, stosuje zdobyte umiejętności i wiadomości w zabawach i grach sportowych, dobrze współdziała w grupie, służy pomocą innym i dostrzega potrzeby uczniów niepełnosprawnych. Najczęściej jest przygotowany do zajęć sportowych Przestrzega zasad higieny osobistej i orientuje się w podstawowych działaniach profilaktycznych.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3-ocena 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osobistą.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2-ocena dopuszczająca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 </w:t>
            </w:r>
          </w:p>
        </w:tc>
      </w:tr>
      <w:tr w:rsidR="00BB7DAB" w:rsidRPr="00AD557F" w:rsidTr="00BB7DAB">
        <w:trPr>
          <w:gridAfter w:val="1"/>
          <w:wAfter w:w="66" w:type="dxa"/>
          <w:jc w:val="center"/>
        </w:trPr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1-ocena niedostateczna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trudności z wykonywaniem ćwiczeń programowych, nie chce podejmować aktywności fizycznej, niechętnie współdziała w grupie, zagraża bezpieczeństwu współćwiczących. Nie dostrzega potrzeb uczniów niepełnosprawnych. Nie przestrzega zasad higieny osobistej. </w:t>
            </w:r>
            <w:r w:rsidRPr="00AD5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UWAGA: Ocenianie podanych umiejętności dotyczy dzieci o prawidłowym rozwoju fizycznym. Umiejętności dzieci niepełnosprawnych ocenia się stosownie do ich możliwości</w:t>
            </w: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II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celującą, oznaczoną cyfrą 6 otrzymuje uczeń, który swoimi umiejętnościami zdecydowanie przekracza próg oczekiwań przewidziany obowiązującym programem.</w:t>
      </w: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7102"/>
        <w:gridCol w:w="36"/>
      </w:tblGrid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Oceny cyfrowe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polonistyczna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5 -ocena bardzo dobra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płynnie z odpowiednią intonacją, ekspresją każdy tekst, czyta cicho ze zrozumieniem i odpowiada na wszystkie pytania.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Pisze bezbłędnie z pamięci i ze słuchu z zachowaniem prawidłowego kształtu liter i ich połączeń, zna zasady ortograficzne.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płynnie i wyraziście pełnymi zdaniami, czyta płynnie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Rozumie sens wypowiedzi, potrafi poprawnie, w rozwiniętej formie wypowiadać się n/t przeżyć i własnych doświadczeń, posiada bogaty zasób słów.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zdaniami, popełnia nieliczne błędy, po samodzielnym przeczytaniu tekstu odpowiada na proste pytania.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Poprawnie zapisuje wyrazy i zdania, rzadko popełnia błędy w pisaniu ze słuchu, zna i zazwyczaj stosuje zasady ortograficzne.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wyrazami, popełnia błędy, po samodzielnym przeczytaniu tekstu odpowiada na proste pytania czasami z pomocą nauczyciela.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Poprawnie zapisuje wyrazy, popełnia nieliczne błędy, zna zasady ortograficzne, ale nie zawsze potrafi je zastosować podczas 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samodzielnego pisania.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1 -ocena niedostateczna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Czyta sylabami, głoskami, popełnia liczne błędy, czytając samodzielnie tekst nie potrafi prawidłowo odpowiedzieć na pytania.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Pisanie. 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Pisząc z pamięci popełnia liczne błędy, odwzorowuje po literze, popełnia błędy przy pisaniu ze słuchu, rzadko stosuje zasady ortograficzne.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Nie potrafi samodzielnie ułożyć poprawnego pod względem językowym zdania pojedynczego rozwiniętego, wypowiada się zdaniami prostymi, wykazuje ubogi zasób słownictwa.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Oceny cyfrowe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matematyczna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–ocena bardzo dobra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Samodzielnie i biegle dodaje i odejmuje w zakresie 100, samodzielnie i biegle mnoży i dzieli w zakresie 100, zna i stosuje kolejność wykonywania działań.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Zadania tekstowe.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Samodzielnie rozwiązuje dowolną metodą złożone zadania dwudziałaniowe i bez trudu układa treść do zadania.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. Prawidłowo i samodzielnie dokonuje pomiarów długości i masy oraz zapisuje wyniki za pomocą skrótów poznanych jednostek, porównuje jednostki i dokonuje prawidłowo ich zamiany, zawsze prawidłowo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samodzielnie dokonuje prostych obliczeń pieniężnych w różnych jednostkach, zawsze prawidłowo i samodzielnie wykonuje obliczenia kalendarzowe, pisze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odczytuje daty (za pomocą cyfr rzymskich i arabskich).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Rozumie i sprawnie dodaje i odejmuje w zakresie 100, rozumie i sprawnie mnoży i dzieli w zakresie 30, stosuje przemienność i łączność dodawania i mnożenia.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Zadania tekstowe.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Samodzielnie i bezbłędnie rozwiązuje proste i  czasami złożone zadania z treścią, umie układać treść zadań do sytuacji życiowej, rysunku, działania arytmetycznego.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praktycznie zastosować poznane wiadomości dotyczące jednostek miary, wagi, czasu, pieniędzy.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 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Samodzielnie dodaje i odejmuje i odejmuje liczby w zakresie 30, rozumie </w:t>
            </w: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mnożenie  i dzielenie, samodzielnie i poprawnie wykonuje działania w zakresie 30.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Zadania tekstowe.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Potrafi ułożyć treść zadania do sytuacji życiowej schematu graficznego i działania arytmetycznego. Rozwiązuje proste zadania z treścią.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praktycznie zastosować większość poznanych wiadomości dotyczących jednostek miary, wagi, czasu  i pieniędzy.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– ocena dopuszczająca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Czasami popełnia błędy przy dodawaniu i odejmowaniu w zakresie 30, mnoży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dzieli  w zakresie 30 popełniając nieliczne błędy.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Popełnia nieliczne błędy przy dokonywaniu pomiarów długości, masy, czasu, myli się w obliczeniach pieniężnych.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Dodaje i odejmuje w zakresie 30 popełniając błędy lub działając na konkretach, mnoży  i dzieli w zakresie 30 popełniając błędy lub działając na konkretach.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Z pomocą rozwiązuje proste zadania jednodziałaniowe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 układa treść do sytuacji życiowej, rysunku, schematu graficznego i działania arytmetycznego.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Z pomocą  dokonuje prostych  pomiarów długości, masy,  czasu i obliczeń pieniężnych.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społeczna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Posiada  rozległą wiedzę o otaczającym środowisku  społecznym, zawsze wykazuje szacunek dla innych ludzi,  dba o zdrowie i bezpieczeństwo swoje i innych osób. Zawsze wzorowo zachowuje się w każdej sytuacji.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Wie, na czym polega praca ludzi w różnych zawodach, odróżnia dobro od zła, potrafi współpracować z innymi. Przestrzega zasad bezpieczeństwa, zna symbole Polski i  Unii Europejskiej.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– ocena 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Orientuje się czym  zajmują się ludzie pracujący w najbliższej okolicy. Z pomocą wymienia nazwy najbliższych miejscowości, zna zasady zachowania się na drodze. Zwykle okazuje szacunek dla innych ludzi, zazwyczaj przestrzega zasad bezpieczeństwa. Raczej zna symbole Polski i Unii Europejskiej.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Posiada ogólną wiedzę o otaczającym środowisku społecznym. Czasami nie  przestrzega zasad bezpieczeństwa, nie zawsze z szacunkiem odnosi  się do innych.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 pomocą nauczyciela wymienia nazwy zakładów przemysłowych, usługowych, urzędów, nie wie jakie sprawy można załatwić na poczcie. Sprawia kłopoty podczas wyjść i uroczystości szkolnych. Nie potrafi współdziałać z innymi. Nie zna symboli narodowych.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Oceny cyfrowe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przyrodnicza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–ocena bardzo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Posiada  rozległą wiedzę o otaczającym środowisku przyrodniczym, zawsze szanuje otaczające środowisko przyrodnicze. Wie w jaki sposób należy dbać o przyrodę.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Wie, z jakich części składa się roślina,  zna nazwy poszczególnych pór roku, zna nazwy  i ilość dni w poszczególnych miesiącach, zna ptaki i ssaki domowe, zna niektóre zwierzęta i rośliny łąkowe, zna kierunki świata. Wie jakie wartości odżywcze mają mleko i jego przetwory, owoce i warzywa. Odróżnia drzewa i krzewy, stosuje w praktyce wiadomości i umiejętności dotyczące zachowania w ruchu drogowym, przestrzega zasad i higieny.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Potrafi wyróżnić nazwy kwiatów i warzyw, wymienia nazwy poszczególnych pór roku, zna zasady zachowania się na drodze, wie, że mleko, warzywa i owoce mają wartości odżywcze,  zazwyczaj przestrzega zasad higieny.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Posiada ogólną wiedzę o otaczającym środowisku przyrodniczym, posiada podstawowe wiadomości dotyczące zachowania się w ruchu drogowym, nie zawsze przestrzega zasad higieny.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1-ocena niedostateczna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Nie posiada ogólnej wiedzy o otaczającym środowisku przyrodniczym, nie przestrzega zasad higieny.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Oceny cyfrowe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plastyczna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Treść pracy jest zawsze adekwatna do tematu, poszukuje nowatorskich rozwiązań, elementy są właściwie rozplanowane na płaszczyźnie i w przestrzeni, praca odznacza się rozmaitością elementów i dbałością o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szczegóły, posiada umiejętności plastyczne.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– ocena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przygotować stanowisko pracy, zachowuje bezpieczeństwo podczas pracy, wykonuje estetyczne i dokładne prace, wykonuje prace w sposób twórczy.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Zazwyczaj samodzielnie przygotowuje stanowisko pracy, prace są zazwyczaj staranne, estetyczne i doprowadzone do końca.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 pomocą przygotowuje stanowisko pracy, prace wykonuje niedokładnie i nie zawsze estetyczne, nie zawsze doprowadza prace do końca.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podejmuje wysiłku, aby cokolwiek zrobić.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techniczna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techniczne. Majsterkuje i wykonuje ciekawe prace techniczne.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przygotować stanowisko pracy, zachowuje bezpieczeństwo podczas pracy, wykonuje estetyczne i dokładne prace techniczne, wykonuje prace w sposób twórczy. Potrafi posługiwać się narzędziami technicznymi.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Zazwyczaj samodzielnie przygotowuje stanowisko pracy, prace są zazwyczaj staranne, estetyczne i doprowadzone do końca.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 pomocą przygotowuje stanowisko pracy, prace wykonuje niedokładnie i nie zawsze estetyczne, nie zawsze doprowadza prace do końca.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Niechętnie podejmuje zadania techniczne, prace wykonuje schematycznie,  nie doprowadza pracy do końca, praca jest niestaranna, nie potrafi sobie zorganizować warsztatu pracy.</w:t>
            </w:r>
          </w:p>
        </w:tc>
      </w:tr>
      <w:tr w:rsidR="00BB7DAB" w:rsidRPr="00AD557F" w:rsidTr="00BB7DAB">
        <w:trPr>
          <w:gridAfter w:val="1"/>
          <w:wAfter w:w="36" w:type="dxa"/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muzyczna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 bardzo dobra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Pięknie śpiewa piosenki z zachowaniem odpowiedniego rytmu, tempa, melodii, posiada zdolności muzyczne.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Śpiewa piosenki, umie wyklaskać rytm, zna wartości nutowe.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zaśpiewać poznane piosenki, popełnia nieliczne błędy wyklaskując podany rytm, zna niektóre wartości nutowe.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– ocena dopuszczająca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zaśpiewać niektóre z poznanych piosenek, z pomocą potrafi wyklaskać podany rytm, zna niektóre wartości nutowe.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Ma trudności z zapamiętaniem treści piosenki, nie zna wartości nut.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Wychowanie fizyczne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Zwinnie i sprawnie wykonuje ćwiczenia gimnastyczne, z wielkim zaangażowaniem bierze udział w grach zespołowych, bez zastrzeżeń stosuje się do zasad poznanych gier i zabaw, reprezentuje szkołę w zawodach sportowych na szczeblu miejskim.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Starannie i prawidłowo wykonuje ćwiczenia, respektuje zasady poznanych gier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zabaw, przestrzega zasad bezpieczeństwa podczas ćwiczeń oraz zasad sportowej rywalizacji.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Potrafi wykonać ćwiczenia gimnastyczne, przestrzega zasad poznanych gier zabaw, zwykle przestrzega zasad bezpieczeństwa podczas ćwiczeń i zasad fair –play.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Większość ćwiczeń wykonuje poprawnie, nie zawsze stosuje się do zasad poznanych gier i zabaw, czasami narusza zasady bezpieczeństwa podczas ćwiczeń.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Niechętnie wykonuje ćwiczenia gimnastyczne, nie stosuje się do zasad poznanych gier i zabaw, uchyla się od udziału w grach zespołowych.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Zajęcia komputerowe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–ocena bardzo dobra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Potrafi w pełni wykorzystać zdobyte wiadomości i umiejętności (poznanie możliwości programu na którym pracuje. Operuje poznaną terminologią informatyczną. Wykazuje się dużą starannością i sumiennością, efektywnie wykorzystuje czas pracy..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Wykonana praca jest zasadniczo samodzielna, lecz nie wyczerpuje zagadnienia i nie widać inwencji twórczej dziecka. Uczeń rozumie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– ocena dopuszczająca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BB7DAB" w:rsidRPr="00AD557F" w:rsidTr="00BB7DA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AB" w:rsidRPr="00AD557F" w:rsidRDefault="00BB7DAB" w:rsidP="00BB7DAB">
      <w:pPr>
        <w:rPr>
          <w:rFonts w:ascii="Times New Roman" w:hAnsi="Times New Roman" w:cs="Times New Roman"/>
          <w:sz w:val="24"/>
          <w:szCs w:val="24"/>
        </w:rPr>
      </w:pPr>
    </w:p>
    <w:p w:rsidR="00BB7DAB" w:rsidRPr="00AD557F" w:rsidRDefault="00BB7DAB" w:rsidP="00BB7DAB">
      <w:pPr>
        <w:keepNext/>
        <w:widowControl w:val="0"/>
        <w:snapToGrid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III</w:t>
      </w:r>
    </w:p>
    <w:p w:rsidR="00BB7DAB" w:rsidRPr="00AD557F" w:rsidRDefault="00BB7DAB" w:rsidP="00BB7DAB">
      <w:pPr>
        <w:keepNext/>
        <w:widowControl w:val="0"/>
        <w:snapToGrid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celującą, oznaczoną cyfrą 6 otrzymuje uczeń, który swoimi umiejętnościami zdecydowanie przekracza próg oczekiwań przewidziany obowiązującym programem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8"/>
        <w:gridCol w:w="7240"/>
        <w:gridCol w:w="7"/>
        <w:gridCol w:w="22"/>
      </w:tblGrid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widowControl w:val="0"/>
              <w:snapToGrid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pl-PL"/>
              </w:rPr>
              <w:t>Edukacja  polonistyczna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płynnie z  ekspresją każdy tekst, czyta  ze zrozumieniem tekst literacki i odpowiada na wszystkie pytania z nim związane.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płynnie i wyraziście pełnymi zdaniami tekst do kl.III, czyta płynnie z podziałem na role, umie czytać cicho ze zrozumieniem tekst literatury popularnej i odpowiadać na pytania z nim związane.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Umie pisać z pamięci i ze słuchu w zakresie opracowanego słownictwa, zna  i stosuje zasady ortograficzne, układa zdania pojedyncze rozwinięte, potrafi napisać swobodny tekst na określony temat, płynnie, czytelnie i estetycznie pisze wyrazy i zdania.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Wypowiada się w uporządkowanej formie, potrafi poprawnie,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rozwiniętej formie wypowiadać się n/t przeżyć i własnych doświadczeń, posiada bogaty zasób słownictwa,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– ocena dostateczna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zdaniami, popełnia nieliczne błędy, po samodzielnym przeczytaniu tekstu odpowiada na proste pytania.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Poprawnie zapisuje wyrazy i zdania z pamięci i ze słuchu, zna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zazwyczaj stosuje zasady ortograficzne, potrafi samodzielnie ułożyć i zapisać poprawne pod względem językowym zdanie pojedyncze rozwinięte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Wypowiada się zdaniami pojedynczymi, rozwiniętymi, poprawnymi pod względem językowym i logicznym.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Zapisuje większość wyrazów i zdań  popełniając nieliczne błędy, zna zasady ortograficzne, ale nie zawsze potrafi je zastosować podczas samodzielnego pisania. Czasami błędnie konstruuje zdania pojedyncze rozwinięte.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Wypowiada się zdaniami pojedynczymi rozwiniętymi, popełnia drobne błędy językowe lub logiczne, czasem powtarza wyrazy lub zdania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Czytanie.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Pisanie.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Pisząc z pamięci i ze słuchu popełnia liczne błędy, nie potrafi wykorzystać poznanych zasad ortograficznych, pisze i układa zdanie pojedyncze z pomocą nauczyciela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Mówienie.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Wypowiada się zdaniami prostymi, popełnia sporo błędów językowych i logicznych, wykazuje ubogi zasób słownictwa.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Edukacja  matematyczna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Samodzielnie i biegle dodaje i odejmuje w zakresie 100, samodzielnie i biegle mnoży i dzieli w zakresie 100, mnoży liczbę dwucyfrową, zna i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kolejność wykonywania działań.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Zadania tekstowe.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Samodzielnie rozwiązuje dowolną metodą złożone zadania dwudziałaniowe i bez trudu układa treść do zadania, rysunku, schematu graficznego, działania arytmetycznego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Prawidłowo i samodzielnie dokonuje pomiarów długości i masy oraz zapisuje wyniki za pomocą skrótów poznanych jednostek, porównuje jednostki i dokonuje prawidłowo ich zamiany, zawsze prawidłowo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samodzielnie dokonuje prostych obliczeń pieniężnych w różnych jednostkach, zawsze prawidłowo i samodzielnie wykonuje obliczenia kalendarzowe, pisze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odczytuje daty (za pomocą cyfr rzymskich i arabskich).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– ocena dobra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Rozumie i sprawnie dodaje i odejmuje w zakresie 100, rozumie i sprawnie mnoży i dzieli w zakresie 100, sprawdza wynik dodawania za pomocą odejmowania i wynik mnożenia za pomocą dzielenia, rozwiązuje łatwe równania z niewiadomą w postaci okienka.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Zadania tekstowe.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Samodzielnie i bezbłędnie rozwiązuje proste i złożone zadania z treścią, umie układać treść zadań do sytuacji życiowej, rysunku, działania arytmetyczne.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Umiejętności praktyczne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widowControl w:val="0"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</w:pPr>
            <w:r w:rsidRPr="00AD55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x-none" w:eastAsia="x-none"/>
              </w:rPr>
              <w:t>Samodzielnie dodaje i odejmuje i odejmuje liczby w zakresie 100, mnoży i dzieli w zakresie100, popełnia nieliczne błędy.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Zadania tekstowe.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Potrafi samodzielnie rozwiązać proste zadanie tekstowe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Umie praktycznie zastosować większość poznanych wiadomości dotyczących jednostek miary, wagi, czasu  i pieniędzy. Mierzy 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i oblicza obwód trójkąta, kwadratu, prostokąta.</w:t>
            </w:r>
          </w:p>
        </w:tc>
      </w:tr>
      <w:tr w:rsidR="00BB7DAB" w:rsidRPr="00AD557F" w:rsidTr="00BB7DAB">
        <w:trPr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Większość działań na dodawanie i odejmowanie w zakresie 100 wykonuje poprawnie, mnoży i dzieli  w zakresie 100 popełniając nieliczne błędy, zdarza się, że liczy na konkretach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Zadania tekstowe.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Rozwiązuje proste zadania tekstowe, czasem z  pomocą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przy dokonywaniu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pomiarów długości, masy, czasu, myli się w obliczeniach pieniężnych.</w:t>
            </w:r>
          </w:p>
        </w:tc>
      </w:tr>
      <w:tr w:rsidR="00BB7DAB" w:rsidRPr="00AD557F" w:rsidTr="00BB7DAB">
        <w:trPr>
          <w:gridAfter w:val="2"/>
          <w:wAfter w:w="29" w:type="dxa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– ocena niedostateczna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Działania w zakresie dodawania, odejmowania, mnożenia, dzielenia.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Dodaje i odejmuje w zakresie 100 popełniając błędy lub działając na konkretach, mnoży  i dzieli w zakresie 100 popełniając błędy lub działając na konkretach.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Zadania tekstowe. 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Proste zadania jednodziałaniowe rozwiązuje wyłącznie </w:t>
            </w: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z pomocą nauczyciela.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Umiejętności praktyczne.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 pomocą  dokonuje prostych 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społeczna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 rozległą wiedzę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o otaczającym środowisku społecznym, zna swoją miejscowość, potrafi opowiadać o zabytkach i ciekawych miejscach, potrafi posługiwać się mapą, umie opowiedzieć o zawodach. Potrafi zawsze właściwie zachować się w różnych sytuacjach. Doskonale zna symbole narodowe kraju oraz innych państw Europy.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 rozległa wiedzę o otaczającym świecie.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Wie jakie korzyści przynosi praca innych ludzi, zna swoją okolicę, potrafi zachować się adekwatnie do sytuacji. Zna symbole Polski oraz Unii Europejskiej.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 ogólną wiedzę o otaczającym środowisku społecznym.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Orientuje się czym  zajmują się ludzie pracujący w najbliższej okolicy, zna swoją dzielnicę i szanuje otaczające środowisko. Przestrzega normy społeczne. Potrafi właściwie zachować się w określonej sytuacji. Zazwyczaj zna symbole Polski oraz Unii Europejskiej.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2 -ocena dopuszczająca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Częściowo orientuje się w otaczającym środowisku społecznym</w:t>
            </w: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Czasami myli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nazwy zawodów. Zna symbole Polski. Stara się przestrzegać norm społecznych.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pomocą nauczyciela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wypowiada się na temat środowiska, posiada wycinkowa wiedzę o otaczającym środowisku, rzadko przestrzega norm społecznych. Myli symbole narodowe oraz UE.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przyrodnicza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ocena </w:t>
            </w: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Posiada rozległą wiedzę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o otaczającym środowisku przyrodniczym,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Posiada rozległa wiedzę o otaczającym świecie. Obserwuje i opowiada </w:t>
            </w: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o poznanych zjawiskach przyrodniczych.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Dostrzega związki przyczynowo-skutkowe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</w:t>
            </w: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>zna własne ciało,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przestrzega </w:t>
            </w: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>zasad higieny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>Posiada ogólną wiedzę o otaczającym środowisku przyrodniczym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.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>Częściowo orientuje się w otaczającym środowisku przyrodniczym,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  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Cs/>
                <w:sz w:val="24"/>
                <w:szCs w:val="24"/>
              </w:rPr>
              <w:t>Nie odróżnia dobra od zła, nie zna zasad savoir – vivre, nie respektuje praw  i obowiązków ucznia, nie zna budowy warstwowej lasu, ani znaczenia lasu i pola dla człowieka, niewłaściwie wymienia zwierzęta spotykane w lesie, na polu, nie orientuje się na mapie.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 plastyczna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– ocena dobra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 xml:space="preserve">Za pomocą prac plastycznych przedstawia zjawiska otaczającej rzeczywistości, dba o dobór barw i szczegóły, potrafi zorganizować sobie warsztat pracy, prace wykonuje starannie, estetycznie, zgodnie z tematem, celowo dobiera </w:t>
            </w:r>
            <w:r w:rsidRPr="00AD557F">
              <w:rPr>
                <w:rFonts w:ascii="Times New Roman" w:hAnsi="Times New Roman" w:cs="Times New Roman"/>
                <w:sz w:val="24"/>
                <w:szCs w:val="24"/>
              </w:rPr>
              <w:br/>
              <w:t>i ekonomicznie wykorzystuje środki materiałowe.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 pomocą przygotowuje stanowisko pracy, prace wykonuje niedokładnie i nie zawsze estetyczne, nie zawsze doprowadza prace do końca. Rzadko dba o dobór barw i szczegóły.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Prace wykonuje mało estetycznie, schematycznie, nie zawsze zgodnie z tematem, nie dba o dobór barw i szczegóły, nie zawsze doprowadza prace do końca.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Edukacja techniczna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Projektuje i wykonuje płaskie i przestrzenne formy użytkowe. Potrafi samodzielnie wycinać, projektować  prace techniczne wykorzystując różne materiały. Dba o porządek w miejscu pracy.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 pomocą przygotowuje stanowisko pracy, prace wykonuje niedokładnie i nie zawsze estetyczne, nie zawsze doprowadza prace do końca. Rzadko dba o dokładność i staranność prac. Potrafi wykonać płaskie formy użytkowe według wzoru</w:t>
            </w:r>
          </w:p>
        </w:tc>
      </w:tr>
      <w:tr w:rsidR="00BB7DAB" w:rsidRPr="00AD557F" w:rsidTr="00BB7DAB">
        <w:trPr>
          <w:gridAfter w:val="1"/>
          <w:wAfter w:w="22" w:type="dxa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Prace wykonuje mało estetycznie, schematycznie, nie zawsze zgodnie z tematem, nie dba o dobór barw i szczegóły, nie zawsze doprowadza prace do końca.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widowControl w:val="0"/>
              <w:snapToGrid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pl-PL"/>
              </w:rPr>
              <w:t>Edukacja  muzyczna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– ocena bardzo dobra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Tworzy muzykę, gra na instrumentach melodycznych, wykazuje aktywną postawę twórczą i szczególne umiejętności muzyczne, tańczy przed publicznością tańce ludowe.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Umie zaśpiewać poznane piosenki, zna nazwy solmizacyjne, popełnia nieliczne błędy wyklaskując podany rytm, interpretuje ruchem tematy rytmiczne i piosenki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Prawidłowo śpiewa większość poznanych piosenek, z pomocą potrafi wyklaskać podany rytm, akompaniować do zabaw, rozpoznaje nazwy solmizacyjne.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Próbuje zaśpiewać prawidłowo piosenki, z pomocą nauczyciela rytmicznie recytuje proste teksty i określa nastrój słuchanych utworów.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keepNext/>
              <w:widowControl w:val="0"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Wychowanie fizyczne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Zwinnie, sprawnie wykonuje ćwiczenia gimnastyczne, z wielkim zaangażowaniem bierze udział w grach zespołowych, bez zastrzeżeń stosuje się do zasad poznanych gier i zabaw, reprezentuje klasę, szkołę w zawodach sportowych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Potrafi wykonać ćwiczenia gimnastyczne, przestrzega zasad poznanych gier i  zabaw, zwykle przestrzega zasad bezpieczeństwa podczas ćwiczeń i zasad fair-play.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Większość ćwiczeń wykonuje poprawnie, nie zawsze stosuje się do zasad poznanych gier  i zabaw, czasami narusza zasady bezpieczeństwa podczas ćwiczeń.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 niedostateczna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BB7DAB" w:rsidRPr="00AD557F" w:rsidTr="00BB7DAB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Ocena cyfrowa</w:t>
            </w:r>
          </w:p>
        </w:tc>
        <w:tc>
          <w:tcPr>
            <w:tcW w:w="7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Zajęcia komputerowe</w:t>
            </w:r>
          </w:p>
        </w:tc>
      </w:tr>
    </w:tbl>
    <w:p w:rsidR="00BB7DAB" w:rsidRPr="00AD557F" w:rsidRDefault="00BB7DAB" w:rsidP="00BB7D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7303"/>
      </w:tblGrid>
      <w:tr w:rsidR="00BB7DAB" w:rsidRPr="00AD557F" w:rsidTr="00BB7DAB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5 – ocena bardzo dobra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www.</w:t>
            </w:r>
          </w:p>
        </w:tc>
      </w:tr>
      <w:tr w:rsidR="00BB7DAB" w:rsidRPr="00AD557F" w:rsidTr="00BB7DAB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4 – ocena dobra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Zna i przestrzega zasad bezpieczeństwa. Sprawnie posługuje się myszką. Samodzielnie korzysta z wybranych klawiszy na klawiaturze. Zna zastosowanie kalkulatora. Samodzielnie kopiuje, usuwa, zmniejsza i powiększa, zapisuje pliki oraz zmienia położenie przedmiotów.</w:t>
            </w:r>
          </w:p>
        </w:tc>
      </w:tr>
      <w:tr w:rsidR="00BB7DAB" w:rsidRPr="00AD557F" w:rsidTr="00BB7DAB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3 – ocena dostateczna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Stara się być aktywny, dostosowuje się do obowiązujących zasad. Korzysta z wybranych klawiszy na klawiaturze. Posługuje się narzędziami z Przybornika. Niema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BB7DAB" w:rsidRPr="00AD557F" w:rsidTr="00BB7DAB">
        <w:trPr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2 – ocena dopuszczająca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BB7DAB" w:rsidRPr="00AD557F" w:rsidTr="00BB7DAB">
        <w:trPr>
          <w:trHeight w:val="1186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b/>
                <w:sz w:val="24"/>
                <w:szCs w:val="24"/>
              </w:rPr>
              <w:t>1 – ocena niedostateczna</w:t>
            </w:r>
          </w:p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B7DAB" w:rsidRPr="00AD557F" w:rsidRDefault="00BB7DAB" w:rsidP="00BB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7F">
              <w:rPr>
                <w:rFonts w:ascii="Times New Roman" w:hAnsi="Times New Roman" w:cs="Times New Roman"/>
                <w:sz w:val="24"/>
                <w:szCs w:val="24"/>
              </w:rP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</w:tbl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76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76" w:lineRule="auto"/>
        <w:ind w:right="9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Gromadząc informacje na temat postępów ucznia nauczyciel korzysta z następujących metod i narzędzi kontrolno-diagnostycznych takich jak:</w:t>
      </w:r>
    </w:p>
    <w:p w:rsidR="00BB7DAB" w:rsidRPr="00AD557F" w:rsidRDefault="00BB7DAB" w:rsidP="00BB7DAB">
      <w:pPr>
        <w:spacing w:after="0" w:line="276" w:lineRule="auto"/>
        <w:ind w:left="405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numPr>
          <w:ilvl w:val="0"/>
          <w:numId w:val="82"/>
        </w:numPr>
        <w:spacing w:after="0" w:line="276" w:lineRule="auto"/>
        <w:ind w:right="97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</w:t>
      </w:r>
    </w:p>
    <w:p w:rsidR="00BB7DAB" w:rsidRPr="00AD557F" w:rsidRDefault="00BB7DAB" w:rsidP="00BB7DAB">
      <w:pPr>
        <w:numPr>
          <w:ilvl w:val="0"/>
          <w:numId w:val="82"/>
        </w:numPr>
        <w:spacing w:after="0" w:line="276" w:lineRule="auto"/>
        <w:ind w:right="97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kompetencji</w:t>
      </w:r>
    </w:p>
    <w:p w:rsidR="00BB7DAB" w:rsidRPr="00AD557F" w:rsidRDefault="00BB7DAB" w:rsidP="00BB7DAB">
      <w:pPr>
        <w:numPr>
          <w:ilvl w:val="0"/>
          <w:numId w:val="82"/>
        </w:numPr>
        <w:spacing w:after="0" w:line="276" w:lineRule="auto"/>
        <w:ind w:right="97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</w:p>
    <w:p w:rsidR="00BB7DAB" w:rsidRPr="00AD557F" w:rsidRDefault="00BB7DAB" w:rsidP="00BB7DAB">
      <w:pPr>
        <w:numPr>
          <w:ilvl w:val="0"/>
          <w:numId w:val="82"/>
        </w:numPr>
        <w:spacing w:after="0" w:line="276" w:lineRule="auto"/>
        <w:ind w:right="97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ucznia i zeszyty ćwiczeń</w:t>
      </w:r>
    </w:p>
    <w:p w:rsidR="00BB7DAB" w:rsidRPr="00AD557F" w:rsidRDefault="00BB7DAB" w:rsidP="00BB7DAB">
      <w:pPr>
        <w:numPr>
          <w:ilvl w:val="0"/>
          <w:numId w:val="82"/>
        </w:numPr>
        <w:spacing w:after="0" w:line="276" w:lineRule="auto"/>
        <w:ind w:right="97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</w:t>
      </w:r>
    </w:p>
    <w:p w:rsidR="00BB7DAB" w:rsidRPr="00AD557F" w:rsidRDefault="00BB7DAB" w:rsidP="00BB7DAB">
      <w:pPr>
        <w:numPr>
          <w:ilvl w:val="0"/>
          <w:numId w:val="82"/>
        </w:num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obserwację ucznia.</w:t>
      </w: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Dyktanda- ocenia się ilość błędów ortograficznych, literowych i interpunkcyjny.</w:t>
      </w: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638"/>
        <w:gridCol w:w="1190"/>
      </w:tblGrid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błędów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błąd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2-3 błędy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4-5 błędów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6-7 błędów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B7DAB" w:rsidRPr="00AD557F" w:rsidTr="00BB7DAB">
        <w:tc>
          <w:tcPr>
            <w:tcW w:w="263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 błędów</w:t>
            </w:r>
          </w:p>
        </w:tc>
        <w:tc>
          <w:tcPr>
            <w:tcW w:w="1190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procentowe z prac kontrolnych na daną ocenę:</w:t>
      </w: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3918"/>
        <w:gridCol w:w="902"/>
      </w:tblGrid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- 100% +zadanie dodatkowe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- 100%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 - 89,9%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50%- 74,9 %-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30% - 49,9%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29,9%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objętych pomocą psychologiczno- pedagogiczną wymagania są dostosowane do aktualnych możliwości ucznia.</w:t>
      </w: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ucznia niepełnosprawnego intelektualnego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Wstępna ocena rozwoju ucznia i jego możliwości w klasie I, stanowi podstawę do zapewnienia każdemu uczniowi maksymalnego rozwoju (diagnoza wstępna),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ocenianie bieżące – informacja o postępach i zachowaniu ucznia, wskazująca osiągnięcia i to, co należy usprawnić, słowna pochwała, umowny system znaków ( cyfry –II sem.kl.III)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Ocenianie podsumowujące czyli śródroczna i roczna ocena wyrażona na piśmie, stanowiąca informację o osiągnięciach ucznia.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Ocenianie ucznia niepełnosprawnego intelektualnie uwzględnia jego aktualny poziom rozwoju psychofizycznego – możliwości i ograniczenia umysłowe. </w:t>
      </w:r>
    </w:p>
    <w:p w:rsidR="00BB7DAB" w:rsidRPr="00AD557F" w:rsidRDefault="00BB7DAB" w:rsidP="00BB7DA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wystawiając oceny, należy wziąć pod uwagę: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wysiłek, który uczeń włożył w opanowanie wiadomości i umiejętności,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poziom motywacji do pracy,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zaangażowanie w opanowanie materiału,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samodzielność w wykonywaniu działań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Ocenianie ucznia jest podsumowaniem wszelkich wysiłków pedagogicznych, a jednocześnie narzędziem ewaluacyjnym w pracy nauczyciela.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Szczegółowe kryteria oceniania uczniów mających orzeczenie o upośledzeniu w stopniu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lekkim.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Ramowe kryteria ocen z przedmiotów edukacyjnych: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1) Ocenę celującą otrzymuje uczeń, który: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a) biegle posługuje się zdobytymi wiadomościami w rozwiązywaniu problemów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teoretycznych i praktycznych,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g) zawsze potrafi zastosować posiadaną wiedzę w praktyce,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h) biegle korzysta z różnych źródeł informacji,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i) bierze udział w różnego rodzaju konkursach i olimpiadach przedmiotowych,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sportowych.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2) Ocenę bardzo dobrą otrzymuje uczeń, który: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wysokim stopniu opanował zakres wiedzy i umiejętności,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b) sprawnie posługuje się zdobytymi wiadomościami,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c) dociera do źródeł wskazanych przez nauczyciela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e) bardzo dobrze korzysta z różnych źródeł informacji.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3) Ocenę dobrą otrzymuje uczeń, który: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stopniu średnim opanował wiadomości i umiejętności,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b) poprawnie stosuje zdobyte wiadomości w praktyce,</w:t>
      </w: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c) wykonuje typowe zadania teoretyczne i praktyczne,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d) potrafi korzystać z zaprezentowanych źródeł informacji.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4) Ocenę dostateczną otrzymuje uczeń, który: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stopniu średnim opanował wiadomości i umiejętności,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b) rozwiązuje typowe zadania teoretyczne lub praktyczne według schematu,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poprawnie korzysta z różnych źródeł informacji.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e) wymaga wielu przypomnień, powtórzeń, wsparcia ze strony nauczyciela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5) Ocenę dopuszczającą otrzymuje uczeń, który: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rozwiązuje typowe zadania teoretyczne i praktyczne, o niewielkim stopniu trudności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b) wymaga ciągłego nadzoru przy pracy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pracuje tylko przy wsparciu nauczyciela i pod jego kierunkiem.</w:t>
      </w: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procentowe z prac kontrolnych na daną ocenę:</w:t>
      </w:r>
    </w:p>
    <w:p w:rsidR="00BB7DAB" w:rsidRPr="00AD557F" w:rsidRDefault="00BB7DAB" w:rsidP="00BB7DAB">
      <w:pPr>
        <w:tabs>
          <w:tab w:val="num" w:pos="720"/>
        </w:tabs>
        <w:spacing w:after="0" w:line="276" w:lineRule="auto"/>
        <w:ind w:left="720" w:right="9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3918"/>
        <w:gridCol w:w="902"/>
      </w:tblGrid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- 100%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71% - 89%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 - 70%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40%- 54 %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 - 39%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B7DAB" w:rsidRPr="00AD557F" w:rsidTr="00BB7DAB">
        <w:tc>
          <w:tcPr>
            <w:tcW w:w="3918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19%</w:t>
            </w:r>
          </w:p>
        </w:tc>
        <w:tc>
          <w:tcPr>
            <w:tcW w:w="902" w:type="dxa"/>
          </w:tcPr>
          <w:p w:rsidR="00BB7DAB" w:rsidRPr="00AD557F" w:rsidRDefault="00BB7DAB" w:rsidP="00BB7DAB">
            <w:pPr>
              <w:tabs>
                <w:tab w:val="num" w:pos="720"/>
              </w:tabs>
              <w:spacing w:line="276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5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Dostosowania wymagań oraz form i metod pracy do indywidualnych potrzeb uczniów słabowidzących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U takich dzieci niepełnosprawność w zakresie widzenia oznacza osłabienie wzroku, które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przy użyciu szkieł korekcyjnych wpływa negatywnie na ich osiągnięcia szkolne.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dostosowania wymagań edukacyjnych: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A. właściwe umiejscowienie dziecka w klasie (zapobiegające odblaskowi pojawiającego się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w pobliżu okna, zapewniające właściwe oświetlenie i widoczność),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B. udostępnianie tekstów (np. testów sprawdzających wiedzę) w wersji powiększonej,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C. zwracanie uwagi na szybką męczliwość ucznia (wydłużanie czasu na wykonanie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zadań),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D. umożliwienie dziecku korzystania z kaset lub z nagrań lektur szkolnych, tzw.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audiobooków,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E. częste zadawanie pytania -„co widzisz?” w celu sprawdzenia i uzupełnienia słownego</w:t>
      </w:r>
    </w:p>
    <w:p w:rsidR="00BB7DAB" w:rsidRPr="00AD557F" w:rsidRDefault="00BB7DAB" w:rsidP="00BB7D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trafności doznań wzrokowych.</w:t>
      </w: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113C5D" w:rsidRDefault="00113C5D" w:rsidP="008C2ED3">
      <w:pPr>
        <w:jc w:val="center"/>
        <w:rPr>
          <w:b/>
          <w:bCs/>
          <w:sz w:val="32"/>
          <w:szCs w:val="32"/>
        </w:rPr>
      </w:pPr>
      <w:r w:rsidRPr="00CF51DF">
        <w:rPr>
          <w:b/>
          <w:bCs/>
          <w:sz w:val="32"/>
          <w:szCs w:val="32"/>
        </w:rPr>
        <w:t xml:space="preserve">Szczegółowe Zasady Oceniania </w:t>
      </w:r>
      <w:r>
        <w:rPr>
          <w:b/>
          <w:bCs/>
          <w:sz w:val="32"/>
          <w:szCs w:val="32"/>
        </w:rPr>
        <w:t>z poszczególnych p</w:t>
      </w:r>
      <w:r w:rsidRPr="00CF51DF">
        <w:rPr>
          <w:b/>
          <w:bCs/>
          <w:sz w:val="32"/>
          <w:szCs w:val="32"/>
        </w:rPr>
        <w:t>rzedmiotów</w:t>
      </w:r>
    </w:p>
    <w:p w:rsidR="00113C5D" w:rsidRDefault="00113C5D" w:rsidP="00DB34C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Język polski:</w:t>
      </w:r>
    </w:p>
    <w:p w:rsidR="00113C5D" w:rsidRDefault="00113C5D" w:rsidP="00DB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języka polskiego ocenie podlega:</w:t>
      </w:r>
    </w:p>
    <w:p w:rsidR="00113C5D" w:rsidRDefault="00113C5D" w:rsidP="00DB34C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 (opowiadania ustne twórcze i odtwórcze) i recytacja;</w:t>
      </w:r>
    </w:p>
    <w:p w:rsidR="00113C5D" w:rsidRDefault="00113C5D" w:rsidP="00DB34C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czytanie:</w:t>
      </w:r>
    </w:p>
    <w:p w:rsidR="00113C5D" w:rsidRDefault="00113C5D" w:rsidP="00DB34C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głośnie i wyraziste z uwzględnieniem zasad kultury żywego słowa</w:t>
      </w:r>
    </w:p>
    <w:p w:rsidR="00113C5D" w:rsidRPr="007019C2" w:rsidRDefault="00113C5D" w:rsidP="00DB34C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ciche ze zrozumieniem;</w:t>
      </w:r>
    </w:p>
    <w:p w:rsidR="00113C5D" w:rsidRDefault="00113C5D" w:rsidP="00DB34C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pisanie:</w:t>
      </w:r>
    </w:p>
    <w:p w:rsidR="00113C5D" w:rsidRDefault="00113C5D" w:rsidP="00DB34C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redagowanie określonych form wypowiedzi (w domu i w klasie);</w:t>
      </w:r>
    </w:p>
    <w:p w:rsidR="00113C5D" w:rsidRDefault="00113C5D" w:rsidP="00DB34C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poznanymi zasadami ortograficznymi;</w:t>
      </w:r>
    </w:p>
    <w:p w:rsidR="00113C5D" w:rsidRDefault="00113C5D" w:rsidP="00DB34C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treści lektur obowiązkowych;</w:t>
      </w:r>
    </w:p>
    <w:p w:rsidR="00113C5D" w:rsidRDefault="00113C5D" w:rsidP="00DB34C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wybranych zagadnień z nauki o języku;</w:t>
      </w:r>
    </w:p>
    <w:p w:rsidR="00113C5D" w:rsidRDefault="00113C5D" w:rsidP="00DB34C1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(rysunkowe konkretyzacje utworów literackich, realizacja określonych projektów, praca w grupie, aktywność na lekcji, itp.).</w:t>
      </w:r>
    </w:p>
    <w:p w:rsidR="00113C5D" w:rsidRDefault="00113C5D" w:rsidP="00DB34C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634F04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F04">
        <w:rPr>
          <w:rFonts w:ascii="Times New Roman" w:hAnsi="Times New Roman" w:cs="Times New Roman"/>
          <w:b/>
          <w:bCs/>
          <w:sz w:val="24"/>
          <w:szCs w:val="24"/>
          <w:u w:val="single"/>
        </w:rPr>
        <w:t>Uczniowie z dostosowaniem wymagań edukacyjnych</w:t>
      </w:r>
    </w:p>
    <w:p w:rsidR="00113C5D" w:rsidRDefault="00113C5D" w:rsidP="00DB34C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uczniów z dostosowaniem wymagań edukacyjnych (stwierdzonych i zapisanych w opinii wydanej przez Poradnię Psychologiczno - Pedagogiczną) stosowane są następujące zasady:</w:t>
      </w:r>
    </w:p>
    <w:p w:rsidR="00113C5D" w:rsidRDefault="00113C5D" w:rsidP="00DB34C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mogą zdobyć mniej punktów, aby uzyskać ocenę dopuszczającą (dotyczy to sprawdzianów cichego czytania ze zrozumieniem, sprawdzianów z treści lektur, sprawdzianów ze znajomości wybranych zagadnień z nauki o języku);</w:t>
      </w:r>
    </w:p>
    <w:p w:rsidR="00113C5D" w:rsidRDefault="00113C5D" w:rsidP="00DB34C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większa tolerancja błędów językowych, ortograficznych i interpunkcyjnych przy ocenianiu ćwiczeń redakcyjnych;</w:t>
      </w:r>
    </w:p>
    <w:p w:rsidR="00113C5D" w:rsidRDefault="00113C5D" w:rsidP="00DB34C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ćwiczeń redakcyjnych uczniów ze stwierdzoną dysleksją rozwojową nie bierze się pod uwagę poprawności ortograficznej i interpunkcyjnej, a odpowiednio: komunikatywność wypowiedzi i czytelność, z pominięciem zaburzeń strony graficznej pisma. Ponadto przy ocenianiu uwzględnia się indywidualne wytyczne zapisane w poszczególnych opiniach uczniów (np. wolniejsze tempo pracy, więcej czasu na wykonanie zadania).</w:t>
      </w:r>
    </w:p>
    <w:p w:rsidR="00113C5D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4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Kryteria oceny prac pisemnych </w:t>
      </w:r>
    </w:p>
    <w:p w:rsidR="00113C5D" w:rsidRPr="008C4929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29">
        <w:rPr>
          <w:rFonts w:ascii="Times New Roman" w:hAnsi="Times New Roman" w:cs="Times New Roman"/>
          <w:sz w:val="24"/>
          <w:szCs w:val="24"/>
        </w:rPr>
        <w:t>(opowiadanie, list, sprawozdanie, opis, charakterystyka, rozprawka, sprawozdanie):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pracy z tematem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rozwinięcie tematu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formy z treścią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kompozycja (trójdzielność i spójność wypowiedzi)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językowa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ortograficzna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poprawność interpunkcyjna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(akapity, odstępy, przejrzystość i czytelność zapisu) </w:t>
      </w:r>
      <w:r>
        <w:rPr>
          <w:rFonts w:ascii="Times New Roman" w:hAnsi="Times New Roman" w:cs="Times New Roman"/>
          <w:sz w:val="24"/>
          <w:szCs w:val="24"/>
        </w:rPr>
        <w:tab/>
        <w:t>– 2 p.</w:t>
      </w:r>
    </w:p>
    <w:p w:rsidR="00113C5D" w:rsidRDefault="00113C5D" w:rsidP="00DB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DB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uczeń może uzyskać maksymalnie 16 punktów (jeżeli praca nie zawiera żadnych błędów, słownictwo jest bogate, a treść oryginalna, to uczeń może uzyskać ocenę celującą).</w:t>
      </w:r>
    </w:p>
    <w:p w:rsidR="00113C5D" w:rsidRDefault="00113C5D" w:rsidP="00DB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Zdobyte punkty przelicza się na oceny zgodnie z procentową skalą ocen zawartą w Wewnątrzszkolnych Zasadach Oceniania:</w:t>
      </w:r>
    </w:p>
    <w:p w:rsidR="00113C5D" w:rsidRDefault="00113C5D" w:rsidP="00DB34C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celująca </w:t>
      </w:r>
      <w:r>
        <w:rPr>
          <w:rFonts w:ascii="Times New Roman" w:hAnsi="Times New Roman" w:cs="Times New Roman"/>
          <w:sz w:val="24"/>
          <w:szCs w:val="24"/>
        </w:rPr>
        <w:tab/>
        <w:t>– 100% + dodatkowe zadanie</w:t>
      </w:r>
    </w:p>
    <w:p w:rsidR="00113C5D" w:rsidRDefault="00113C5D" w:rsidP="00DB34C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bardzo dobra </w:t>
      </w:r>
      <w:r>
        <w:rPr>
          <w:rFonts w:ascii="Times New Roman" w:hAnsi="Times New Roman" w:cs="Times New Roman"/>
          <w:sz w:val="24"/>
          <w:szCs w:val="24"/>
        </w:rPr>
        <w:tab/>
        <w:t xml:space="preserve">– 90% - 99%  </w:t>
      </w:r>
    </w:p>
    <w:p w:rsidR="00113C5D" w:rsidRDefault="00113C5D" w:rsidP="00DB34C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dobra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75% - 89%</w:t>
      </w:r>
    </w:p>
    <w:p w:rsidR="00113C5D" w:rsidRDefault="00113C5D" w:rsidP="00DB34C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dostateczna </w:t>
      </w:r>
      <w:r>
        <w:rPr>
          <w:rFonts w:ascii="Times New Roman" w:hAnsi="Times New Roman" w:cs="Times New Roman"/>
          <w:sz w:val="24"/>
          <w:szCs w:val="24"/>
        </w:rPr>
        <w:tab/>
        <w:t>– 50% - 74%</w:t>
      </w:r>
    </w:p>
    <w:p w:rsidR="00113C5D" w:rsidRDefault="00113C5D" w:rsidP="00DB34C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dopuszczająca </w:t>
      </w:r>
      <w:r>
        <w:rPr>
          <w:rFonts w:ascii="Times New Roman" w:hAnsi="Times New Roman" w:cs="Times New Roman"/>
          <w:sz w:val="24"/>
          <w:szCs w:val="24"/>
        </w:rPr>
        <w:tab/>
        <w:t>– 30% - 49%</w:t>
      </w:r>
    </w:p>
    <w:p w:rsidR="00113C5D" w:rsidRDefault="00113C5D" w:rsidP="00DB34C1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niedostateczna </w:t>
      </w:r>
      <w:r>
        <w:rPr>
          <w:rFonts w:ascii="Times New Roman" w:hAnsi="Times New Roman" w:cs="Times New Roman"/>
          <w:sz w:val="24"/>
          <w:szCs w:val="24"/>
        </w:rPr>
        <w:tab/>
        <w:t>– poniżej 30%</w:t>
      </w:r>
    </w:p>
    <w:p w:rsidR="00113C5D" w:rsidRPr="008C4929" w:rsidRDefault="00113C5D" w:rsidP="00DB3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929">
        <w:rPr>
          <w:rFonts w:ascii="Times New Roman" w:hAnsi="Times New Roman" w:cs="Times New Roman"/>
          <w:sz w:val="24"/>
          <w:szCs w:val="24"/>
          <w:u w:val="single"/>
        </w:rPr>
        <w:t>Procentowa skala ocen dla uczniów mających obniżone kryteria oceniania:</w:t>
      </w:r>
    </w:p>
    <w:p w:rsidR="00113C5D" w:rsidRDefault="00113C5D" w:rsidP="00DB34C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celująca </w:t>
      </w:r>
      <w:r>
        <w:rPr>
          <w:rFonts w:ascii="Times New Roman" w:hAnsi="Times New Roman" w:cs="Times New Roman"/>
          <w:sz w:val="24"/>
          <w:szCs w:val="24"/>
        </w:rPr>
        <w:tab/>
        <w:t>– 90% - 100%</w:t>
      </w:r>
    </w:p>
    <w:p w:rsidR="00113C5D" w:rsidRDefault="00113C5D" w:rsidP="00DB34C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bardzo dobra </w:t>
      </w:r>
      <w:r>
        <w:rPr>
          <w:rFonts w:ascii="Times New Roman" w:hAnsi="Times New Roman" w:cs="Times New Roman"/>
          <w:sz w:val="24"/>
          <w:szCs w:val="24"/>
        </w:rPr>
        <w:tab/>
        <w:t>– 71% - 89%</w:t>
      </w:r>
    </w:p>
    <w:p w:rsidR="00113C5D" w:rsidRDefault="00113C5D" w:rsidP="00DB34C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dobra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55% - 70%</w:t>
      </w:r>
    </w:p>
    <w:p w:rsidR="00113C5D" w:rsidRDefault="00113C5D" w:rsidP="00DB34C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dostateczna </w:t>
      </w:r>
      <w:r>
        <w:rPr>
          <w:rFonts w:ascii="Times New Roman" w:hAnsi="Times New Roman" w:cs="Times New Roman"/>
          <w:sz w:val="24"/>
          <w:szCs w:val="24"/>
        </w:rPr>
        <w:tab/>
        <w:t>– 40% - 54%</w:t>
      </w:r>
    </w:p>
    <w:p w:rsidR="00113C5D" w:rsidRDefault="00113C5D" w:rsidP="00DB34C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dopuszczająca </w:t>
      </w:r>
      <w:r>
        <w:rPr>
          <w:rFonts w:ascii="Times New Roman" w:hAnsi="Times New Roman" w:cs="Times New Roman"/>
          <w:sz w:val="24"/>
          <w:szCs w:val="24"/>
        </w:rPr>
        <w:tab/>
        <w:t>– 20% - 39%</w:t>
      </w:r>
    </w:p>
    <w:p w:rsidR="00113C5D" w:rsidRDefault="00113C5D" w:rsidP="00DB34C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niedostateczna </w:t>
      </w:r>
      <w:r>
        <w:rPr>
          <w:rFonts w:ascii="Times New Roman" w:hAnsi="Times New Roman" w:cs="Times New Roman"/>
          <w:sz w:val="24"/>
          <w:szCs w:val="24"/>
        </w:rPr>
        <w:tab/>
        <w:t>– poniżej 20%</w:t>
      </w:r>
    </w:p>
    <w:p w:rsidR="00113C5D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3C5D" w:rsidRPr="00E63753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375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oceniania użytkowych form wypowiedzi: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zaproszenie:</w:t>
      </w:r>
    </w:p>
    <w:p w:rsidR="00113C5D" w:rsidRDefault="00113C5D" w:rsidP="00DB34C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(zawiera wszystkie ważne informacje będące odpowiedziami na pytania: kto? kogo? gdzie? kiedy? w jakim celu?) – 2 p.</w:t>
      </w:r>
    </w:p>
    <w:p w:rsidR="00113C5D" w:rsidRDefault="00113C5D" w:rsidP="00DB34C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 – 1 p.</w:t>
      </w:r>
    </w:p>
    <w:p w:rsidR="00113C5D" w:rsidRDefault="00113C5D" w:rsidP="00DB34C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ortograficzna – 1 p.</w:t>
      </w:r>
    </w:p>
    <w:p w:rsidR="00113C5D" w:rsidRDefault="00113C5D" w:rsidP="00DB34C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interpunkcyjna – 1 p.</w:t>
      </w:r>
    </w:p>
    <w:p w:rsidR="00113C5D" w:rsidRDefault="00113C5D" w:rsidP="00DB34C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– 1 p.</w:t>
      </w:r>
    </w:p>
    <w:p w:rsidR="00113C5D" w:rsidRDefault="00113C5D" w:rsidP="00DB34C1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– 6 p.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ogłoszenie: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(zamieszcza najważniejsze informacje będące odpowiedziami na pytania: co się stało? Gdzie? Kiedy? co jest celem ogłoszenia? Jak skontaktować się z nadawcą?) – 2 p.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 – 1 p.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Zwięzłość – 1 p.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 – 1 p.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interpunkcyjna – 1 p.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– 1 p.</w:t>
      </w:r>
    </w:p>
    <w:p w:rsidR="00113C5D" w:rsidRDefault="00113C5D" w:rsidP="00DB34C1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– 7 p.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przepis: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(nazwy składników i ich ilości) – 2 p.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przygotowania potrawy – 1 p.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potrawy i formuła zakończenia – 1 p.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ortograficzna – 1 p.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interpunkcyjna – 1 p.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Estetyka, układ graficzny – 1 p.</w:t>
      </w:r>
    </w:p>
    <w:p w:rsidR="00113C5D" w:rsidRDefault="00113C5D" w:rsidP="00DB34C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Razem – 7 p.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instrukcja: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instrukcji, informacja o jej przeznaczeniu – 1 p.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tematem – 1 p.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wykonywania czynności – 1 p.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 – 1 p.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ortograficzna – 1 p.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interpunkcyjna – 1 p.</w:t>
      </w:r>
    </w:p>
    <w:p w:rsidR="00113C5D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– 1 p.</w:t>
      </w:r>
    </w:p>
    <w:p w:rsidR="00113C5D" w:rsidRPr="00AA44F4" w:rsidRDefault="00113C5D" w:rsidP="00DB34C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– 7 p.</w:t>
      </w:r>
    </w:p>
    <w:p w:rsidR="00113C5D" w:rsidRPr="005064DD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4DD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oceniania czytania głośnego: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płynność czytania – 2 p.</w:t>
      </w:r>
    </w:p>
    <w:p w:rsidR="00113C5D" w:rsidRDefault="00113C5D" w:rsidP="00DB34C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tekstu</w:t>
      </w:r>
    </w:p>
    <w:p w:rsidR="00113C5D" w:rsidRDefault="00113C5D" w:rsidP="00DB34C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dwóch błędów, nieznaczne przekręcenia</w:t>
      </w:r>
    </w:p>
    <w:p w:rsidR="00113C5D" w:rsidRDefault="00113C5D" w:rsidP="00DB34C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liczne błędy, częste poprawianie przez nauczyciela wykluczają przyznawanie punktów za kolejne kryteria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tempo czytania (dostosowane do sytuacji w tekście, przestrzeganie znaków interpunkcyjnych) – 1 p.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wyraźne czytanie (uczeń czyta głośno i wyraźnie) – 1 p.</w:t>
      </w:r>
    </w:p>
    <w:p w:rsidR="00113C5D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czytania do sytuacji ukazanej w tekście; uczeń głosem wyraża uczucia, zaciekawia, wzrusza – 2 p.</w:t>
      </w:r>
    </w:p>
    <w:p w:rsidR="00113C5D" w:rsidRPr="00B94DCA" w:rsidRDefault="00113C5D" w:rsidP="00DB34C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– 6 p.</w:t>
      </w:r>
    </w:p>
    <w:p w:rsidR="00113C5D" w:rsidRPr="005064DD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4DD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recytacji:</w:t>
      </w:r>
    </w:p>
    <w:p w:rsidR="00113C5D" w:rsidRDefault="00113C5D" w:rsidP="00DB34C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tekstu:</w:t>
      </w:r>
    </w:p>
    <w:p w:rsidR="00113C5D" w:rsidRDefault="00113C5D" w:rsidP="00DB34C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nieznaczne błędy, w tym podpowiedzi nauczyciela – 2 p.</w:t>
      </w:r>
    </w:p>
    <w:p w:rsidR="00113C5D" w:rsidRDefault="00113C5D" w:rsidP="00DB34C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dwóch do pięciu błędów – 1 p.</w:t>
      </w:r>
    </w:p>
    <w:p w:rsidR="00113C5D" w:rsidRDefault="00113C5D" w:rsidP="00DB34C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Liczne błędy i podpowiedzi wykluczają przyznawanie punktów za kolejne kryteria;</w:t>
      </w:r>
    </w:p>
    <w:p w:rsidR="00113C5D" w:rsidRDefault="00113C5D" w:rsidP="00DB34C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Wyraźne mówienie (uczeń mówi głośno i wyraźnie) – 1 p.</w:t>
      </w:r>
    </w:p>
    <w:p w:rsidR="00113C5D" w:rsidRDefault="00113C5D" w:rsidP="00DB34C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tempo mówienia (dostosowane do sytuacji lirycznej, przestrzeganie znaków interpunkcyjnych) – 1 p.</w:t>
      </w:r>
    </w:p>
    <w:p w:rsidR="00113C5D" w:rsidRDefault="00113C5D" w:rsidP="00DB34C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Wyraziste mówienie (uczeń głosem wyraża uczucia, zaciekawia, wzrusza, itp.) – 2 p.</w:t>
      </w:r>
    </w:p>
    <w:p w:rsidR="00113C5D" w:rsidRDefault="00113C5D" w:rsidP="00DB34C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– 7 p.</w:t>
      </w:r>
    </w:p>
    <w:p w:rsidR="00113C5D" w:rsidRPr="005064DD" w:rsidRDefault="00113C5D" w:rsidP="00DB3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64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Kryteria oceny wypowiedzi ustnych:</w:t>
      </w:r>
    </w:p>
    <w:p w:rsidR="00113C5D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wiąże się z zadanym tematem – 1 p.</w:t>
      </w:r>
    </w:p>
    <w:p w:rsidR="00113C5D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Rozwinięcie wypowiedzi w ramach określonej koncepcji ucznia – 2 p.</w:t>
      </w:r>
    </w:p>
    <w:p w:rsidR="00113C5D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i logiczne uporządkowanie wypowiedzi – 1 p.</w:t>
      </w:r>
    </w:p>
    <w:p w:rsidR="00113C5D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Płynność opowiadania (właściwe tempo mówienia) – 1 p.</w:t>
      </w:r>
    </w:p>
    <w:p w:rsidR="00113C5D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poprawności językowej (składniowej, leksykalnej, fleksyjnej, frazeologicznej) – 2 p.</w:t>
      </w:r>
    </w:p>
    <w:p w:rsidR="00113C5D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Wyraziste mówienie (dostosowanie sposobu mówienia do sytuacji) – 1 p.</w:t>
      </w:r>
    </w:p>
    <w:p w:rsidR="00113C5D" w:rsidRPr="002D5F36" w:rsidRDefault="00113C5D" w:rsidP="00DB34C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– 8 p.</w:t>
      </w:r>
    </w:p>
    <w:p w:rsidR="00113C5D" w:rsidRDefault="00113C5D" w:rsidP="008C2ED3">
      <w:pPr>
        <w:jc w:val="center"/>
        <w:rPr>
          <w:b/>
          <w:bCs/>
          <w:sz w:val="32"/>
          <w:szCs w:val="32"/>
        </w:rPr>
      </w:pPr>
    </w:p>
    <w:p w:rsidR="00113C5D" w:rsidRDefault="00113C5D" w:rsidP="008C2ED3">
      <w:pPr>
        <w:jc w:val="center"/>
        <w:rPr>
          <w:b/>
          <w:bCs/>
          <w:sz w:val="32"/>
          <w:szCs w:val="32"/>
        </w:rPr>
      </w:pPr>
    </w:p>
    <w:p w:rsidR="00113C5D" w:rsidRDefault="00113C5D" w:rsidP="008C2ED3">
      <w:pPr>
        <w:jc w:val="center"/>
        <w:rPr>
          <w:b/>
          <w:bCs/>
          <w:sz w:val="32"/>
          <w:szCs w:val="32"/>
        </w:rPr>
      </w:pPr>
    </w:p>
    <w:p w:rsidR="00113C5D" w:rsidRPr="00B3549F" w:rsidRDefault="00113C5D" w:rsidP="00CF51DF">
      <w:pPr>
        <w:rPr>
          <w:b/>
          <w:bCs/>
          <w:sz w:val="36"/>
          <w:szCs w:val="36"/>
        </w:rPr>
      </w:pPr>
      <w:r w:rsidRPr="00B3549F">
        <w:rPr>
          <w:b/>
          <w:bCs/>
          <w:sz w:val="36"/>
          <w:szCs w:val="36"/>
        </w:rPr>
        <w:t>Matematyka:</w:t>
      </w:r>
    </w:p>
    <w:p w:rsidR="00113C5D" w:rsidRPr="00F71928" w:rsidRDefault="00113C5D" w:rsidP="009F0E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1928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  <w:t>Kryteria oceniania poszczególnych form aktywności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Ocenie podlegają: prace klasowe, sprawdziany, kartkówki, odpowiedzi ustne, prace domowe, ćwiczenia praktyczne, praca ucznia na lekcji, prace dodatkowe oraz szczególne osiągnięcia.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Prace klasowe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przeprowadza się w formie pisemnej, a ich celem jest sprawdzenie wiadomości i umiejętności ucznia z zakresu danego działu.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Prace klasowe planuje się na zakończenie każdego działu.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Uczeń jest informowany o planowanej pracy klasowej z co najmniej tygodniowym wyprzedzeniem.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Przed każdą pracą klasową nauczyciel podaje jej zakres programowy.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Każdą pracę klasową poprzedza lekcja powtórzeniowa (lub dwie lekcje), podczas której nauczyciel zwraca uwagę uczniów na najważniejsze zagadnienia z danego działu.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Zasady uzasadniania oceny z pracy klasowej, jej poprawy oraz sposób przechowywania prac klasowych są zgodne z WZO.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Praca klasowa umożliwia sprawdzenie wiadomości i umiejętności na wszystkich poziomach wymagań edukacyjnych – od koniecznego do wykraczającego.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Zasada przeliczania oceny punktowej na stopień szkolny jest zgodna z WZO.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Zadania z pracy klasowej są przez nauczyciela omawiane i poprawiane po oddaniu prac.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Sprawdziany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przeprowadza się w formie pisemnej, a ich celem jest sprawdzenie wiadomości i umiejętności ucznia z zakresu semestru lub całego roku.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Sprawdziany planuje się na zakończenie na zakończenie I i II semestru.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Uczeń jest informowany o planowanych sprawdzianach na początku roku szkolnego.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Każdy sprawdzian poprzedza lekcja powtórzeniowa (lub dwie lekcje), podczas której nauczyciel zwraca uwagę uczniów na najważniejsze zagadnienia z danego semestru czy roku.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Zadania ze sprawdzianu są przez nauczyciela omawiane i poprawiane po oddaniu prac.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Kartkówki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przeprowadza się w formie pisemnej, a ich celem jest sprawdzenie wiadomości i umiejętności ucznia z zakresu programowego 2, 3 ostatnich jednostek lekcyjnych.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Nauczyciel nie ma obowiązku uprzedzania uczniów o terminie i zakresie programowym kartkówki.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Kartkówka jest tak skonstruowana, by uczeń mógł wykonać wszystkie polecenia w czasie nie dłuższym niż 15 minut.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Kartkówka jest oceniana w skali punktowej, a liczba punktów jest przeliczana na ocenę zgodnie z zasadami WZO.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Umiejętności i wiadomości objęte kartkówką wchodzą w zakres pracy klasowej przeprowadzanej po zakończeniu działu i tym samym zła ocena z kartkówki może zostać poprawiona pracą klasową.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Zasady przechowywania kartkówek reguluje WZO.</w:t>
      </w: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Odpowiedź ustna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obejmuje zakres programowy aktualnie realizowanego działu. Oceniając odpowiedź ustną, nauczyciel bierze pod uwagę: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zgodność wypowiedzi z postawionym pytaniem,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prawidłowe posługiwanie się pojęciami,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zawartość merytoryczną wypowiedzi,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sposób formułowania wypowiedzi.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Praca domowa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jest pisemną lub ustną formą ćwiczenia umiejętności i utrwalania wiadomości zdobytych przez ucznia podczas lekcji.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Pisemną pracę domową uczeń wykonuje w zeszycie, w zeszycie ćwiczeń lub w formie zleconej przez nauczyciela.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Brak pracy domowej oceniany jest zgodnie z umową nauczyciela z uczniami, przy uwzględnieniu WZO.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Przy wystawianiu oceny za pracę domową nauczyciel bierze pod uwagę samodzielność i poprawność wykonania.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Aktywność i praca ucznia na lekcji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są oceniane (jeśli WZO nie stanowi inaczej), zależnie od ich charakteru, za pomocą plusów i minusów.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FFFFFF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Minus uczeń może uzyskać m.in. za brak przygotowania do lekcji (np. brak przyrządów, zeszytu, zeszytu ćwiczeń), brak zaangażowania na lekcji.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Sposób przeliczania plusów i minusów na oceny jest zgodny z umową między nauczycielem i uczniami, przy uwzględnieniu zapisów WZO.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Ćwiczenia praktyczne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obejmują zadania praktyczne, które uczeń wykonuje podczas lekcji. Oceniając je, nauczyciel bierze pod uwagę: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wartość merytoryczną,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dokładność wykonania polecenia,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staranność,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w wypadku pracy w grupie stopień zaangażowania w wykonanie ćwiczenia.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Prace dodatkowe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wartość merytoryczną pracy,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estetykę wykonania,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wkład pracy ucznia,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sposób prezentacji,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oryginalność i pomysłowość pracy.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Szczególne osiągnięcia </w:t>
      </w: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uczniów, w tym udział w konkursach przedmiotowych, szkolnych i międzyszkolnych, są oceniane zgodnie z zasadami zapisanymi w WZO.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1928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  <w:t>Kryteria wystawiania oceny po I semestrze oraz na koniec roku szkolnego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Klasyfikacja semestralna i roczna polega na podsumowaniu osiągnięć edukacyjnych ucznia oraz ustaleniu oceny klasyfikacyjnej.</w:t>
      </w:r>
    </w:p>
    <w:p w:rsidR="00113C5D" w:rsidRPr="00F71928" w:rsidRDefault="00113C5D" w:rsidP="009F0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zapisami WZO nauczyciele i wychowawcy na początku każdego roku szkolnego informują uczniów oraz ich rodziców o: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wymaganiach edukacyjnych niezbędnych do uzyskania poszczególnych śródrocznych i rocznych ocen klasyfikacyjnych z matematyki,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sposobach sprawdzania osiągnięć edukacyjnych uczniów,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warunkach i trybie uzyskania wyższej niż przewidywana oceny klasyfikacyjnej,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trybie odwoływania od wystawionej oceny klasyfikacyjnej.</w:t>
      </w:r>
    </w:p>
    <w:p w:rsidR="00113C5D" w:rsidRPr="00F71928" w:rsidRDefault="00113C5D" w:rsidP="009F0E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 wystawianiu oceny śródrocznej lub rocznej nauczyciel bierze pod uwagę stopień opanowania poszczególnych działów tematycznych, oceniany na podstawie wymienionych w punkcie II różnych form sprawdzania wiadomości i umiejętności. Szczegółowe kryteria wystawienia oceny klasyfikacyjnej określa WZO.</w:t>
      </w:r>
    </w:p>
    <w:p w:rsidR="00113C5D" w:rsidRPr="00F71928" w:rsidRDefault="00113C5D" w:rsidP="009F0E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1928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  <w:t>Zasady uzupełniania braków i poprawiania ocen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może poprawić każdą ocenę.</w:t>
      </w: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Oceny z prac klasowych poprawiane są na poprawkowych pracach klasowych lub ustnie w terminie tygodnia po omówieniu pracy klasowej i wystawieniu ocen, o ile zapis WZO nie stanowi inaczej.</w:t>
      </w: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Oceny z kartkówek poprawiane są zgodnie z WZO.</w:t>
      </w: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Oceny z odpowiedzi ustnych mogą być poprawione ustnie lub na pracach klasowych.</w:t>
      </w: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Ocenę z pracy domowej lub ćwiczenia praktycznego uczeń może poprawić wykonując tę pracę ponownie.</w:t>
      </w: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może uzupełnić braki w wiedzy i umiejętnościach, biorąc udział w zajęciach wyrównawczych lub drogą indywidualnych konsultacji z nauczycielem.</w:t>
      </w:r>
    </w:p>
    <w:p w:rsidR="00113C5D" w:rsidRPr="00F71928" w:rsidRDefault="00113C5D" w:rsidP="009F0E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Sposób poprawiania klasyfikacyjnej oceny niedostatecznej semestralnej lub rocznej regulują przepisy WZO i rozporządzenia MEN.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1928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pl-PL"/>
        </w:rPr>
        <w:t>Zasady badania wyników nauczania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  <w:sz w:val="24"/>
          <w:szCs w:val="24"/>
          <w:lang w:eastAsia="pl-PL"/>
        </w:rPr>
      </w:pPr>
    </w:p>
    <w:p w:rsidR="00113C5D" w:rsidRPr="00F71928" w:rsidRDefault="00113C5D" w:rsidP="009F0E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Badanie wyników nauczania ma na celu diagnozowanie efektów kształcenia.</w:t>
      </w:r>
    </w:p>
    <w:p w:rsidR="00113C5D" w:rsidRPr="00F71928" w:rsidRDefault="00113C5D" w:rsidP="009F0E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Badanie to odbywa się w trzech etapach: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diagnozy wstępnej,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diagnozy na zakończenie I semestru nauki,</w:t>
      </w:r>
    </w:p>
    <w:p w:rsidR="00113C5D" w:rsidRPr="00F71928" w:rsidRDefault="00113C5D" w:rsidP="009F0E9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• diagnozy na koniec roku szkolnego.</w:t>
      </w:r>
    </w:p>
    <w:p w:rsidR="00113C5D" w:rsidRPr="009F0E94" w:rsidRDefault="00113C5D" w:rsidP="009F0E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F719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Oceny uzyskane przez uczniów podczas tych diagnoz nie mają wpływu na ocenę semestralną i roczną.</w:t>
      </w:r>
    </w:p>
    <w:p w:rsidR="00113C5D" w:rsidRDefault="00113C5D" w:rsidP="009F0E94">
      <w:pPr>
        <w:spacing w:after="0" w:line="276" w:lineRule="auto"/>
        <w:rPr>
          <w:rFonts w:ascii="Times New Roman" w:hAnsi="Times New Roman" w:cs="Times New Roman"/>
          <w:color w:val="002060"/>
          <w:sz w:val="20"/>
          <w:szCs w:val="20"/>
          <w:lang w:eastAsia="pl-PL"/>
        </w:rPr>
      </w:pPr>
    </w:p>
    <w:p w:rsidR="00113C5D" w:rsidRDefault="00113C5D" w:rsidP="009F0E94">
      <w:pPr>
        <w:spacing w:after="0" w:line="276" w:lineRule="auto"/>
        <w:rPr>
          <w:rFonts w:ascii="Times New Roman" w:hAnsi="Times New Roman" w:cs="Times New Roman"/>
          <w:color w:val="002060"/>
          <w:sz w:val="20"/>
          <w:szCs w:val="20"/>
          <w:lang w:eastAsia="pl-PL"/>
        </w:rPr>
      </w:pPr>
    </w:p>
    <w:p w:rsidR="00113C5D" w:rsidRPr="009F0E94" w:rsidRDefault="00113C5D" w:rsidP="009F0E94">
      <w:pPr>
        <w:spacing w:after="0" w:line="276" w:lineRule="auto"/>
        <w:rPr>
          <w:rFonts w:ascii="Times New Roman" w:hAnsi="Times New Roman" w:cs="Times New Roman"/>
          <w:color w:val="002060"/>
          <w:sz w:val="20"/>
          <w:szCs w:val="20"/>
          <w:lang w:eastAsia="pl-PL"/>
        </w:rPr>
      </w:pPr>
    </w:p>
    <w:p w:rsidR="00BB7DAB" w:rsidRDefault="00BB7DAB" w:rsidP="009F0E94">
      <w:pPr>
        <w:rPr>
          <w:b/>
          <w:bCs/>
          <w:sz w:val="32"/>
          <w:szCs w:val="32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Geografia:</w:t>
      </w:r>
    </w:p>
    <w:p w:rsidR="00113C5D" w:rsidRPr="00F71928" w:rsidRDefault="00113C5D" w:rsidP="009F0E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OGÓLNE CELE KSZTAŁCENIA I WYCHOWANIA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Sprawdzanie i ocenianie osiągnięć uczniów przez nauczyciela geografii ma na celu nie tylko badanie efektywności kształcenia.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 celów oceniania uczniów w edukacji geograficznej należą przede wszystkim:</w:t>
      </w:r>
    </w:p>
    <w:p w:rsidR="00113C5D" w:rsidRPr="00F71928" w:rsidRDefault="00113C5D" w:rsidP="009F0E9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Wspieranie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t>, poprzez: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motywowanie uczniów do lepszej nauki i pracy nad sobą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stymulowanie i mobilizowanie uczniów do myślenia o swojej przyszłości oraz do podejmowania starań podnoszących jakość edukacji geograficznej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stworzenie uczniom okazji i szansy osiągnięcia sukcesów edukacyjnych w zakresie geografii oraz dowartościowanie ich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pomoc uczniom w samodzielnym planowaniu własnego rozwoju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różnicowanie, wyróżnianie i nagradzanie uczniów </w:t>
      </w:r>
    </w:p>
    <w:p w:rsidR="00113C5D" w:rsidRPr="00F71928" w:rsidRDefault="00113C5D" w:rsidP="009F0E9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Prognozowanie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t>, poprzez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zdobywanie informacji o efektywności nauczania geografii i pracy nauczyciela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przewidywanie przyszłych osiągnięć ucznia, wykrywanie potencjalnych umiejętności </w:t>
      </w:r>
    </w:p>
    <w:p w:rsidR="00113C5D" w:rsidRPr="00F71928" w:rsidRDefault="00113C5D" w:rsidP="009F0E9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Diagnoza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t>, poprzez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poinformowanie uczniów o poziomie ich osiągnięć edukacyjnych i postępów w nauce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zdiagnozowanie potrzeb edukacyjnych uczniów, tj. określenie ich zainteresowań poznawczych i potrzeb w zakresie uczenia się geografii oraz przyczyn trudności w uczeniu się tego przedmiotu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określenie stopnia osiągnięcia standardów wymagań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porównanie osiągnięć uczniów różnych klas w szkole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dostarczenie rodzicom i opiekunom uczniów oraz nauczycielom informacji o postępach, trudnościach i specjalnych uzdolnieniach uczniów </w:t>
      </w:r>
    </w:p>
    <w:p w:rsidR="00113C5D" w:rsidRPr="00F71928" w:rsidRDefault="00113C5D" w:rsidP="009F0E9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Ewaluacja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t>, poprzez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− uzyskiwanie informacji o jakości i poziomie osiągnięć oraz pracy edukacyjnej uczniów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umożliwienie doskonalenia organizacji i metod pracy edukacyjnej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Podstawa programowa z geografii w szkole podstawowej określa następujące cele edukacyjne: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Wiedza geograficzna.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1. Opanowanie podstawowego słownictwa geograficznego w celu opisywania oraz wyjaśniania występujących w środowisku geograficznym zjawisk i zachodzących w nim procesów.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2. Poznanie wybranych krajobrazów Polski i świata, ich głównych cech i składników.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3. Poznanie głównych cech środowiska geograficznego Polski, własnego regionu oraz najbliższego otoczenia – „małej ojczyzny”, a także wybranych krajów i regionów Europy oraz świata.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4. Poznanie zróżnicowanych form działalności człowieka w środowisku, ich uwarunkowań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i konsekwencji oraz dostrzeganie potrzeby racjonalnego gospodarowania zasobami przyrody.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 Rozumienie zróżnicowania przyrodniczego, społeczno – gospodarczego i kulturowego świata.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6. Identyfikowanie współzależności między elementami środowiska przyrodniczego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i społeczno – gospodarczego oraz związków i zależności w środowisku geograficznym w skali lokalnej, regionalnej i globalnej.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7. Określanie prawidłowości w zakresie przestrzennego zróżnicowania warunków środowiska przyrodniczego oraz życia i różnych form działalności człowieka.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8. Integrowanie wiedzy przyrodniczej z wiedzą społeczno – ekonomiczną i humanistyczną.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II. Umiejętności i stosowanie wiedzy w praktyce.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1. Prowadzenie obserwacji i pomiarów w terenie, analizowanie pozyskanych danych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i formułowanie wniosków na ich podstawie.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2. Korzystanie z planów, map, fotografii, rysunków, wykresów, diagramów, danych statystycznych, tekstów źródłowych oraz technologii informacyjno – komunikacyjnych w celu zdobywania, przetwarzania i prezentowania informacji geograficznych.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3. Interpretowanie map różnej treści.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4. Określanie związków i zależności między poszczególnymi elementami środowiska przyrodniczego, społeczno – gospodarczego i kulturowego, formułowanie twierdzenia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o prawidłowościach, dokonywanie uogólnień.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5. Ocenianie zjawisk i procesów społeczno – kulturowych oraz gospodarczych zachodzących w Polsce i w różnych regionach świata.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6. Stawianie pytań, formułowanie hipotez oraz proponowanie rozwiązań problemów dotyczących środowiska geograficznego.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7. Podejmowanie nowych wyzwań oraz racjonalnych działań prośrodowiskowych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i społecznych.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8. Rozwijanie umiejętności percepcji przestrzeni i wyobraźni przestrzennej.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9. Podejmowanie konstruktywnej współpracy i rozwijanie umiejętności komunikowania się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z innymi.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10. Wykorzystywanie zdobytej wiedzy i umiejętności geograficznych w życiu codziennym.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III. Kształtowanie postaw.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1. Rozpoznawanie swoich predyspozycji i talentów oraz rozwijanie pasji i zainteresowań geograficznych.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2. Łączenie racjonalności naukowej z refleksją nad pięknem i harmonią świata przyrody oraz dziedzictwem kulturowym ludzkości.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3. Przyjmowanie postawy szacunku do środowiska przyrodniczego i kulturowego oraz rozumienie potrzeby racjonalnego w nim gospodarowania.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4. Rozwijanie w sobie poczucia tożsamości oraz wykazywanie postawy patriotycznej, wspólnotowej i obywatelskiej.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5. 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6. Kształtowanie pozytywnych – emocjonalnych i duchowych – więzi z najbliższym otoczeniem, krajem ojczystym, a także z całą planetą Ziemią.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7. Rozwijanie zdolności percepcji najbliższego otoczenia i miejsca rozumianego jako „oswojona” najbliższa przestrzeń, której nadaje pozytywne znaczenia.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8. Rozwijanie postawy współodpowiedzialności za stan środowiska geograficznego, kształtowanie ładu przestrzennego oraz przyszłego rozwoju społeczno–kulturowego i gospodarczego „małej ojczyzny”, własnego regionu i Polski.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9. Przełamywanie stereotypów i kształtowanie postawy szacunku, zrozumienia, akceptacji </w:t>
      </w:r>
      <w:r w:rsidRPr="00F71928">
        <w:rPr>
          <w:rFonts w:ascii="Times New Roman" w:hAnsi="Times New Roman" w:cs="Times New Roman"/>
          <w:sz w:val="24"/>
          <w:szCs w:val="24"/>
          <w:lang w:eastAsia="ar-SA"/>
        </w:rPr>
        <w:br/>
        <w:t>i poszanowania innych kultur przy jednoczesnym zachowaniu poczucia wartości dziedzictwa kulturowego własnego narodu i własnej tożsamości.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PRAWA I OBOWIĄZKI UCZNIA NA LEKCJACH GEOGRAFII</w:t>
      </w:r>
    </w:p>
    <w:p w:rsidR="00113C5D" w:rsidRPr="009F0E94" w:rsidRDefault="00113C5D" w:rsidP="009F0E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13C5D" w:rsidRPr="004A34A9">
        <w:tc>
          <w:tcPr>
            <w:tcW w:w="4606" w:type="dxa"/>
          </w:tcPr>
          <w:p w:rsidR="00113C5D" w:rsidRPr="004A34A9" w:rsidRDefault="00113C5D" w:rsidP="004A3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Prawa ucznia </w:t>
            </w:r>
          </w:p>
        </w:tc>
        <w:tc>
          <w:tcPr>
            <w:tcW w:w="4606" w:type="dxa"/>
          </w:tcPr>
          <w:p w:rsidR="00113C5D" w:rsidRPr="004A34A9" w:rsidRDefault="00113C5D" w:rsidP="004A34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Obowiązki ucznia</w:t>
            </w:r>
          </w:p>
        </w:tc>
      </w:tr>
      <w:tr w:rsidR="00113C5D" w:rsidRPr="004A34A9">
        <w:tc>
          <w:tcPr>
            <w:tcW w:w="4606" w:type="dxa"/>
          </w:tcPr>
          <w:p w:rsidR="00113C5D" w:rsidRPr="004A34A9" w:rsidRDefault="00113C5D" w:rsidP="004A34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Uczeń ma prawo do:</w:t>
            </w:r>
          </w:p>
          <w:p w:rsidR="00113C5D" w:rsidRPr="004A34A9" w:rsidRDefault="00113C5D" w:rsidP="004A34A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sprawiedliwej i jawnej oceny oraz jej uzasadnienia;</w:t>
            </w:r>
          </w:p>
          <w:p w:rsidR="00113C5D" w:rsidRPr="004A34A9" w:rsidRDefault="00113C5D" w:rsidP="004A34A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nieprzygotowania do lekcji nie częściej niż 2 razy w semestrze (nie dotyczy zapowiedzianych sprawdzianów czy kartkówek);</w:t>
            </w:r>
          </w:p>
          <w:p w:rsidR="00113C5D" w:rsidRPr="004A34A9" w:rsidRDefault="00113C5D" w:rsidP="004A34A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poprawy oceny niedostatecznej z każdej pracy pisemnej (test, sprawdzian, niezapowiedziana kartkówka). Poprawy dokonuje się tylko raz w terminie nie dłuższym niż dwa tygodnie od daty oddania pracy w formie uzgodnionej z nauczycielem;</w:t>
            </w:r>
          </w:p>
          <w:p w:rsidR="00113C5D" w:rsidRPr="004A34A9" w:rsidRDefault="00113C5D" w:rsidP="004A34A9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znać z tygodniowym wyprzedzeniem termin dłuższych  prac pisemnych i sprawdzianów.</w:t>
            </w:r>
          </w:p>
        </w:tc>
        <w:tc>
          <w:tcPr>
            <w:tcW w:w="4606" w:type="dxa"/>
          </w:tcPr>
          <w:p w:rsidR="00113C5D" w:rsidRPr="004A34A9" w:rsidRDefault="00113C5D" w:rsidP="004A34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Uczeń ma obowiązek:</w:t>
            </w:r>
          </w:p>
          <w:p w:rsidR="00113C5D" w:rsidRPr="004A34A9" w:rsidRDefault="00113C5D" w:rsidP="004A34A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systematycznego uczęszczania na zajęciach;</w:t>
            </w:r>
          </w:p>
          <w:p w:rsidR="00113C5D" w:rsidRPr="004A34A9" w:rsidRDefault="00113C5D" w:rsidP="004A34A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posiadania i przynoszenia na zajęcia lekcyjne podręcznika, prowadzenia zeszytu przedmiotowego);</w:t>
            </w:r>
          </w:p>
          <w:p w:rsidR="00113C5D" w:rsidRPr="004A34A9" w:rsidRDefault="00113C5D" w:rsidP="004A34A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przypadku nieobecności na zajęciach uzupełnienia zaległości, przygotowania np. do bieżącej lekcji (jedynie w przypadku tygodniowej lub dłuższej ciągłej nieobecności uczeń uzupełnia braki w wyznaczonym terminie,</w:t>
            </w:r>
          </w:p>
          <w:p w:rsidR="00113C5D" w:rsidRPr="004A34A9" w:rsidRDefault="00113C5D" w:rsidP="004A34A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stosowania się do zasad pracy w pracowni geograficznej</w:t>
            </w:r>
          </w:p>
        </w:tc>
      </w:tr>
    </w:tbl>
    <w:p w:rsidR="00113C5D" w:rsidRPr="009F0E94" w:rsidRDefault="00113C5D" w:rsidP="009F0E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ZASADY OCENIANIA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Przedmiotowym zasadom oceniania podlegają następujące formy pracy:</w:t>
      </w:r>
    </w:p>
    <w:p w:rsidR="00113C5D" w:rsidRPr="00F71928" w:rsidRDefault="00113C5D" w:rsidP="009F0E9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lekcyjnej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sprawdziany – obejmujące jeden lub dwa działy – zapowiadane z minimum dwutygodniowym wyprzedzeniem (waga oceny- 5),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kartkówki – obejmujące materiał z maksymalnie trzech ostatnich lekcji – ilość kartkówek nie jest ściśle określona, mogą być zapowiedziane (waga oceny- 3),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odpowiedzi ustne – obejmujące materiał z maksymalnie trzech ostatnich lekcji (waga oceny- 3),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zadania domowe – poszczególne zadania wskazane przez nauczyciela (waga oceny- 1),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aktywność na lekcji – oceniane na bieżąco, obejmuje częste zgłaszanie się na lekcji, czynny udział w zajęciach, za aktywność uczeń otrzymuje plusy które mogą być zamienione na ocenę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wypowiedź pisemna ( opracowanie, opis, projekt np.) (waga oceny- 2),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praca w grupie – ocenie podlega znajomość treści programowych, umiejętność wyszukiwania, prezentowania informacji oraz umiejętność współpracy w grupie (waga oceny- 3),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prezentacja (indywidualna i grupowa) (waga oceny- 3)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b) pozalekcyjnej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konkursy szkolne, międzyszkolne (waga oceny- 4)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prace długoterminowe – przygotowywane w dowolnej formie, np. plakatów, rysunków, albumów, prezentacji ustnej lub multimedialnej, port folio, np. (waga oceny- 3)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− inne formy pracy pozalekcyjnej (np. udział w programach edukacyjnych i projektach)  (waga oceny- 4)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kategorii zachowań i postaw oceniana jest: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1. Praca w grupie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2. Aktywność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Skala ocen.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Oceny bieżące i klasyfikacyjne ( roczne i semestralne) ustala się w stopniach wg następującej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skali: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1) stopień celujący (6)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2) stopień bardzo dobry (5)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3) stopień dobry (4)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4) stopień dostateczny (3)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5) stopień dopuszczający (2)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6) stopień niedostateczny (1)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Przy ocenach bieżących dopuszcza się stosowanie znaku (+), który podwyższa ich wartość o 0,5 stopnia.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Odmowa odpowiedzi ustnej przez ucznia jest równoznaczna z wystawieniem mu oceny ndst.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Ucieczka ze sprawdzianu i kartkówki przez ucznia traktowana jest jako odmowa odpowiedzi w formie pisemnej i równoznaczna z wystawieniem mu oceny ndst.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Stopnie semestralne, roczne i na świadectwie wystawiane są bez znaków.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Przy ocenianiu prac pisemnych nauczyciel stosuje następujące zasady przeliczania punktów na ocenę: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1) poniżej 30% możliwych do uzyskania punktów – niedostateczny;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2) 30% - 49% - dopuszczający;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3) 50% - 74% - dostateczny;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4) 75% - 89% - dobry;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5) 90% - 99% - bardzo dobry;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6) 100% i/lub zadanie dodatkowe (do decyzji nauczyciela) – celujący.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Przy ocenianiu prac pisemnych uczniów mających obniżone kryteria oceniania nauczyciel stosuje następujące zasady przeliczania punktów na ocenę: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1) poniżej 19% możliwych do uzyskania punktów – niedostateczny;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2) 20% - 39% - dopuszczający;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3) 40% - 54% - dostateczny;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4) 55% - 70% - dobry;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 xml:space="preserve">5) 71% - 89% - bardzo dobry; </w:t>
      </w:r>
    </w:p>
    <w:p w:rsidR="00113C5D" w:rsidRPr="00F71928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1928">
        <w:rPr>
          <w:rFonts w:ascii="Times New Roman" w:hAnsi="Times New Roman" w:cs="Times New Roman"/>
          <w:sz w:val="24"/>
          <w:szCs w:val="24"/>
          <w:lang w:eastAsia="ar-SA"/>
        </w:rPr>
        <w:t>6) 90% - 100% - celujący.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Ocenianie wspomagające: </w:t>
      </w:r>
    </w:p>
    <w:p w:rsidR="00113C5D" w:rsidRPr="009F0E94" w:rsidRDefault="00113C5D" w:rsidP="009F0E9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plus (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+</w:t>
      </w:r>
      <w:r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) uczeń może otrzymać za:</w:t>
      </w:r>
    </w:p>
    <w:p w:rsidR="00113C5D" w:rsidRPr="009F0E94" w:rsidRDefault="00113C5D" w:rsidP="009F0E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aktywność na lekcji, </w:t>
      </w:r>
    </w:p>
    <w:p w:rsidR="00113C5D" w:rsidRPr="009F0E94" w:rsidRDefault="00113C5D" w:rsidP="009F0E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prace domowe o małym stopniu trudności, w pracy zespołu na lekcji, przygotowanie materiałów wzbogacających proces lekcyjny, </w:t>
      </w:r>
    </w:p>
    <w:p w:rsidR="00113C5D" w:rsidRPr="009F0E94" w:rsidRDefault="00113C5D" w:rsidP="009F0E9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inne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krótkie</w:t>
      </w:r>
      <w:r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formy aktywności,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b) minus (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) uczeń może otrzymać za:</w:t>
      </w:r>
    </w:p>
    <w:p w:rsidR="00113C5D" w:rsidRPr="009F0E94" w:rsidRDefault="00113C5D" w:rsidP="009F0E9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aktywność na lekcji;</w:t>
      </w:r>
    </w:p>
    <w:p w:rsidR="00113C5D" w:rsidRPr="009F0E94" w:rsidRDefault="00113C5D" w:rsidP="009F0E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cząstkowe wypowiedzi,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eastAsia="ar-SA"/>
        </w:rPr>
        <w:t>np.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nieprzygotowanie uczeń może otrzymać za: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brak pracy domowej (o małym zakresie treści, niewielkim stopniu trudności), zgłoszony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przed lekcją;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- brak zeszytu przedmiotowego lub środków dydaktycznych potrzebnych do lekcji,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>a wskazanych przez nauczyciela, zgłoszony przed lekcją;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- brak przygotowania do odpowiedzi ustnej lub niezapowiedzianej kartkówki;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c) bz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niezgłoszone braki zadań (3 bz=ndst, za 4 i kolejne bz uczeń otrzymuje oceny ndst)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Plusy, minusy, 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. i bz są przekładane na ocenę wyrażoną stopniem. Za 5 plusów uczeń uzyskuje ocenę bardzo dobrą (5). Za 5 minusów uczeń uzyskuje ocenę niedostateczną (1). Uczeń ma prawo 2 razy być nieprzygotowany do lekcji w ciągu okresu bez uzasadniania przyczyny, jeżeli na dane zajęcia edukacyjne przypada minimum 2 godziny tygodniowo. Jeżeli przypada jedna godzina tygodniowo – to 1 nieprzygotowanie. Swoje nieprzygotowanie uczeń zgłasza przed każdą lekcją. Nieprzygotowanie, o którym mowa wyżej, obejmuje również zadania domowe oraz braki zeszytów z pracami domowymi. Nieprzygotowanie nie zwalnia ucznia z aktywności na lekcji.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Rozliczanie plusów, 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. i bz odbywa się na bieżąco, podsumowanie efektów oceniania wspierającego odbywa się w danej klasie pod koniec każdego semestru.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W przypadku gdy uczeń nie pisał pracy pisemnej w wyznaczonym terminie z klasą nauczyciel wpisuje w dzienniku znak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a uczeń musi nadrobić zaległości w ciągu dwóch tygodni od napisania przez klasę tej pracy.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Kryteria oceniania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Postępy ucznia ocenia się w następujących kategoriach: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1) zachowań i postaw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2) umiejętności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3) wiadomości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Według ustalonych standardów, z którymi na bieżąco zapoznawani są uczniowie podczas zajęć lekcyjnych oraz zainteresowani rodzice ( na zebraniach rodziców).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Uczniowie, którzy posiadają orzeczenia Poradni Pedagogiczno </w:t>
      </w:r>
      <w:r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Psychologicznej oceniani są według kryteriów dostosowanych do ich możliwości.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Sposoby wystawiania ocen semestralnych i końcowych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Ocena semestralna i roczna nie jest średnią arytmetyczną uzyskanych przez ucznia w ocen cząstkowych. Uwzględnia ona „wagę” otrzymanych przez uczniów wyników oraz indywidualne możliwości ucznia. Przy ocenie rocznej uwzględniana jest ocena z pierwszego semestru. Uczeń, który otrzymała ocenę niedostateczną z przedmiotu za I okres klasyfikacyjny zobowiązany jest do zaliczenia materiału na ocene pozytywną w terminie wyznaczonym przez nauczyciela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Sposoby poprawy uzyskiwanych wyników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Uczeń ma prawo do poprawy uzyskanych przez siebie wyników ( zwłaszcza prac pisemnych,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sprawdzianów). W przypadku otrzymania ze sprawdzianu oceny niedostatecznej lub oceny nie zadowalającej ucznia może poprawić ją po uprzednim zawiadomieniu nauczyciela (w formie ponownego sprawdzianu pisemnego) lub ustnie ( w szczególności uczniowie z orzeczoną dysleksją), w ciągu dwóch tygodni od otrzymania wyników sprawdzianu.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W przypadku choroby lub zdarzeń losowych uczeń ma obowiązek napisać sprawdzian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innym terminie. Termin ustala nauczyciel, nie później niż w przeciągu dwóch tygodni od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terminu oddania poprawionych prac; termin może być przedłużony indywidualnie na prośbę ucznia lub rodzica.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Pozostałe oceny, z uwagi na ich mniejszą wagę, powinny być poprawiane na bieżąco poprzez zdobycie kolejnych lepszych ocen cząstkowych za te formy pracy.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W przypadku otrzymania przez ucznia oceny niedostatecznej na koniec roku szkolnego uczeń może zdawać egzamin poprawkowy.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Sposoby przekazywania informacji zwrotnej stronom zainteresowanym wynikami ucznia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13C5D" w:rsidRPr="009F0E94" w:rsidRDefault="00113C5D" w:rsidP="009F0E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Oceny są jawne dla ucznia i jego rodziców/opiekunów prawnych. Każda ocena z ustnych form sprawdzania umiejętności lub wiadomości ucznia podlega wpisaniu do dziennika elektronicznego bezpośrednio po jej ustaleniu i ustnym poinformowaniu ucznia o jej skali. Sprawdzone i ocenione prace kontrolne i inne formy pisemnego sprawdzania wiadomości i umiejętności uczniów przedstawiane są do wglądu uczniom na zajęciach dydaktycznych. Rodzice/prawni opiekunowie mają możliwość wglądu w pisemne prace swoich dzieci: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1) na najbliższym po sprawdzianie dyżurze nauczycieli;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2) na zebraniach ogólnych;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3) w czasie konsultacji w wyznaczonych godzinach i dniach tygodnia;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4) podczas indywidualnych spotkań z nauczycielem; 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br/>
        <w:t>5) prace wypożycza nauczyciel do domu w celu zaprezentowania ich rodzicom /prawnym opiekunom. Okazane prace wraz z podpisem rodzica zwracane są w ciągu tygodnia nauczycielowi.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Oceny z ustnych form sprawdzania wiedzy i umiejętności nauczyciel uzasadnia ustnie w obecności klasy, wskazując dobrze opanowaną wiedzę lub sprawdzaną umiejętność, braki w nich oraz przekazuje zalecenia do poprawy. W przypadku wątpliwości uczeń i rodzic mają prawo do uzyskania dodatkowego uzasadnienia oceny, o której mowa w ust. Dodatkowe uzasadnienie nauczyciel przekazuje bezpośrednio zainteresowanej osobie pracy przez nauczyciela w czasie konsultacji w wyznaczonych godzinach i dniach tygodnia lub podczas indywidualnych spotkań z rodzicem.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Sposoby osiągania celów nauczania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1. Stosowanie różnorodnych pomocy dydaktycznych (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. podręczniki, słowniki, czasopisma, mapy, atlasy, globusy, modele, zasoby Internetu, 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.)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2. Stosowanie różnych metod (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burza mózgów</w:t>
      </w:r>
      <w:r>
        <w:rPr>
          <w:rFonts w:ascii="Times New Roman" w:hAnsi="Times New Roman" w:cs="Times New Roman"/>
          <w:sz w:val="24"/>
          <w:szCs w:val="24"/>
          <w:lang w:eastAsia="ar-SA"/>
        </w:rPr>
        <w:t>”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, dyskusja, pogadanka, mapa mentalna, praca z mapą, praca z tekstem, karta pracy, projekt, inscenizacja, metaplan, 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.)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3. Różnicowanie form pracy (</w:t>
      </w:r>
      <w:r>
        <w:rPr>
          <w:rFonts w:ascii="Times New Roman" w:hAnsi="Times New Roman" w:cs="Times New Roman"/>
          <w:sz w:val="24"/>
          <w:szCs w:val="24"/>
          <w:lang w:eastAsia="ar-SA"/>
        </w:rPr>
        <w:t>np</w:t>
      </w:r>
      <w:r w:rsidRPr="009F0E94">
        <w:rPr>
          <w:rFonts w:ascii="Times New Roman" w:hAnsi="Times New Roman" w:cs="Times New Roman"/>
          <w:sz w:val="24"/>
          <w:szCs w:val="24"/>
          <w:lang w:eastAsia="ar-SA"/>
        </w:rPr>
        <w:t>. praca zbiorowa, praca w grupach, praca indywidualna, zajęcia w terenie, ćwiczenia)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4. Zajęcia terenowe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Ogólne wymagania na poszczególne stopnie: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Stopień celujący otrzymuje uczeń, który opanował treści i umiejętności wykraczające poza program danej klasy, czyli: </w:t>
      </w:r>
    </w:p>
    <w:p w:rsidR="00113C5D" w:rsidRPr="009F0E94" w:rsidRDefault="00113C5D" w:rsidP="009F0E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samodzielnie i twórczo rozwija własne uzdolnienia,</w:t>
      </w:r>
    </w:p>
    <w:p w:rsidR="00113C5D" w:rsidRPr="009F0E94" w:rsidRDefault="00113C5D" w:rsidP="009F0E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biegle posługuje się zdobytymi wiadomościami w rozwiązywaniu problemów teoretycznych lub praktycznych w ramach programu danej klasy, proponuje rozwiązania nietypowe,</w:t>
      </w:r>
    </w:p>
    <w:p w:rsidR="00113C5D" w:rsidRPr="009F0E94" w:rsidRDefault="00113C5D" w:rsidP="009F0E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rozwiązuje zadania wykraczające poza program nauczania,</w:t>
      </w:r>
    </w:p>
    <w:p w:rsidR="00113C5D" w:rsidRPr="009F0E94" w:rsidRDefault="00113C5D" w:rsidP="009F0E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samodzielnie i twórczo rozwija uzdolnienia;</w:t>
      </w:r>
    </w:p>
    <w:p w:rsidR="00113C5D" w:rsidRPr="009F0E94" w:rsidRDefault="00113C5D" w:rsidP="009F0E9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osiąga sukcesy w konkursach i olimpiadach przedmiotowych, kwalifikując się do finałów (w szkole i poza nią);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Stopień bardzo dobry otrzymuje uczeń, który opanował treści i umiejętności określone na poziomie wymagań dopełniającym, czyli: </w:t>
      </w:r>
    </w:p>
    <w:p w:rsidR="00113C5D" w:rsidRPr="009F0E94" w:rsidRDefault="00113C5D" w:rsidP="009F0E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opanował pełny zakres wiedzy i umiejętności określony programem nauczania przedmiotu w danej klasie, </w:t>
      </w:r>
    </w:p>
    <w:p w:rsidR="00113C5D" w:rsidRPr="009F0E94" w:rsidRDefault="00113C5D" w:rsidP="009F0E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sprawnie posługuje się zdobytymi wiadomościami, rozwiązuje samodzielnie problemy teoretyczne i praktyczne ujęte programem nauczania, </w:t>
      </w:r>
    </w:p>
    <w:p w:rsidR="00113C5D" w:rsidRPr="009F0E94" w:rsidRDefault="00113C5D" w:rsidP="009F0E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potrafi zastosować posiadaną wiedzę i umiejętności do rozwiązania zadań problemów w nowych sytuacjach;</w:t>
      </w:r>
    </w:p>
    <w:p w:rsidR="00113C5D" w:rsidRPr="009F0E94" w:rsidRDefault="00113C5D" w:rsidP="009F0E9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wykazuje dużą samodzielność i korzysta z różnych źródeł informacji;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Stopień dobry otrzymuje uczeń, który opanował poziom wymagań rozszerzających, czyli: </w:t>
      </w:r>
    </w:p>
    <w:p w:rsidR="00113C5D" w:rsidRPr="009F0E94" w:rsidRDefault="00113C5D" w:rsidP="009F0E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nie opanował wiadomości i umiejętności określonych programem nauczania w danej klasie, ale opanował je na poziomie przekraczającym wymagania zawarte w podstawach programowych (około 75%), poprawnie stosuje wiedzę i umiejętności, </w:t>
      </w:r>
    </w:p>
    <w:p w:rsidR="00113C5D" w:rsidRPr="009F0E94" w:rsidRDefault="00113C5D" w:rsidP="009F0E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 rozwiązuje samodzielnie typowe zadania teoretyczne i praktyczne, w sytuacjach nietypowych z pomocą nauczyciela </w:t>
      </w:r>
    </w:p>
    <w:p w:rsidR="00113C5D" w:rsidRPr="009F0E94" w:rsidRDefault="00113C5D" w:rsidP="009F0E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stosuje podstawowe pojęcia i prawa ujmowane za pomocą terminologii właściwej dla danej dziedziny wiedzy,</w:t>
      </w:r>
    </w:p>
    <w:p w:rsidR="00113C5D" w:rsidRPr="009F0E94" w:rsidRDefault="00113C5D" w:rsidP="009F0E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samodzielnie pracuje z podręcznikiem i materiałami źródłowymi;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Stopień dostateczny otrzymuje uczeń, który opanował poziom wymagań podstawowych, czyli: 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opanował zakres materiału programowego ograniczony do treści podstawowych (w zakresie odtwarzania 50%), rozumie tylko najważniejsze związki i powiązania logiczne miedzy treściami,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rozwiązuje /wykonuje/ typowe zadania teoretyczne lub praktyczne o średnim stopniu trudności, 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samodzielnie lub z niewielką pomocą nauczyciela wykonuje prace wynikające z wymagań podstawowych;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Stopień dopuszczający otrzymuje uczeń, który opanował poziom wymagań koniecznych, czyli: 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posiada konieczne, niezbędne do kontynuowania nauki na dalszych etapach kształcenia wiadomości i umiejętności, luźno zestawione bez rozumienia związków i uogólnień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opanował wiadomości i umiejętności umożliwiające świadome korzystanie z lekcji, 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rozwiązuje z pomocą nauczyciela podstawowe zadania teoretyczne i praktyczne; </w:t>
      </w:r>
    </w:p>
    <w:p w:rsidR="00113C5D" w:rsidRPr="009F0E94" w:rsidRDefault="00113C5D" w:rsidP="009F0E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analizuje proste zależności i próbuje porównywać i wnioskować,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Stopień niedostateczny otrzymuje uczeń, który:</w:t>
      </w:r>
    </w:p>
    <w:p w:rsidR="00113C5D" w:rsidRPr="009F0E94" w:rsidRDefault="00113C5D" w:rsidP="009F0E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nie opanował wiadomości i umiejętności określonych podstawami programowymi, a braki w wiadomościach uniemożliwiają dalsze zdobywanie wiedzy, </w:t>
      </w:r>
    </w:p>
    <w:p w:rsidR="00113C5D" w:rsidRPr="009F0E94" w:rsidRDefault="00113C5D" w:rsidP="009F0E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nie jest w stanie rozwiązać /wykonać/ zadań o niewielkim elementarnym stopniu trudności, </w:t>
      </w:r>
    </w:p>
    <w:p w:rsidR="00113C5D" w:rsidRPr="009F0E94" w:rsidRDefault="00113C5D" w:rsidP="009F0E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>nie skorzystał z pomocy szkoły, nie wykorzystał szans uzupełnienia wiedzy i umiejętności.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Ewaluacja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1. Przedmiotowe zasady oceniania mogą ulec ewaluacji w ciągu 3 lat.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2. Nauczyciel zbiera wnioski nauczycieli, rodziców oraz uczniów na temat działającego PZO.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3. Ewentualne zmiany w PZO muszą być zgodne z innymi dokumentami dotyczącymi oceniania w szkole (zmiany w WZO skutkują zmianami w PZO).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0E94">
        <w:rPr>
          <w:rFonts w:ascii="Times New Roman" w:hAnsi="Times New Roman" w:cs="Times New Roman"/>
          <w:sz w:val="24"/>
          <w:szCs w:val="24"/>
          <w:lang w:eastAsia="ar-SA"/>
        </w:rPr>
        <w:t xml:space="preserve">4. Zmiany PZO obowiązują od 1 września każdego roku szkolnego. </w:t>
      </w:r>
    </w:p>
    <w:p w:rsidR="00113C5D" w:rsidRDefault="00113C5D" w:rsidP="00BB5DA8">
      <w:pPr>
        <w:rPr>
          <w:b/>
          <w:bCs/>
          <w:sz w:val="36"/>
          <w:szCs w:val="36"/>
        </w:rPr>
      </w:pP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113C5D" w:rsidRDefault="00113C5D" w:rsidP="008C2ED3">
      <w:pPr>
        <w:jc w:val="center"/>
        <w:rPr>
          <w:b/>
          <w:bCs/>
          <w:sz w:val="36"/>
          <w:szCs w:val="36"/>
        </w:rPr>
      </w:pPr>
    </w:p>
    <w:p w:rsidR="00BB7DAB" w:rsidRDefault="00BB7DAB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Biologia, Przyroda</w:t>
      </w:r>
    </w:p>
    <w:p w:rsidR="00113C5D" w:rsidRPr="009F0E94" w:rsidRDefault="00113C5D" w:rsidP="009F0E94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1.  OGÓLNE KRYTERIA OCENIANIA PRZEDMIOTOWEGO: </w:t>
      </w:r>
    </w:p>
    <w:p w:rsidR="00113C5D" w:rsidRPr="009F0E94" w:rsidRDefault="00113C5D" w:rsidP="009F0E94">
      <w:pPr>
        <w:spacing w:beforeAutospacing="1" w:after="120" w:afterAutospacing="1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Organizacja roku szkolnego.</w:t>
      </w:r>
    </w:p>
    <w:p w:rsidR="00113C5D" w:rsidRPr="009F0E94" w:rsidRDefault="00113C5D" w:rsidP="009F0E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Rok szkolny dzieli się na dwa semestry: </w:t>
      </w:r>
    </w:p>
    <w:p w:rsidR="00113C5D" w:rsidRPr="009F0E94" w:rsidRDefault="00113C5D" w:rsidP="009F0E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        I semestr trwa od września do ostatniego dnia przed rozpoczęciem ferii zimowych.</w:t>
      </w:r>
    </w:p>
    <w:p w:rsidR="00113C5D" w:rsidRPr="009F0E94" w:rsidRDefault="00113C5D" w:rsidP="009F0E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 II semestr trwa od pierwszego dnia po feriach zimowych do ostatniego dnia roku                              szkolnego.</w:t>
      </w:r>
    </w:p>
    <w:p w:rsidR="00113C5D" w:rsidRPr="009F0E94" w:rsidRDefault="00113C5D" w:rsidP="009F0E94">
      <w:pPr>
        <w:spacing w:beforeAutospacing="1" w:after="120" w:afterAutospacing="1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Ogólne kryteria oceniania przedmiotowego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num" w:pos="709"/>
          <w:tab w:val="right" w:leader="dot" w:pos="9072"/>
        </w:tabs>
        <w:spacing w:after="0" w:line="276" w:lineRule="auto"/>
        <w:ind w:hanging="17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Uczniowie oceniani są według następującej</w:t>
      </w:r>
      <w:r w:rsidRPr="009F0E94">
        <w:rPr>
          <w:rFonts w:ascii="Times New Roman" w:hAnsi="Times New Roman" w:cs="Times New Roman"/>
          <w:b/>
          <w:bCs/>
          <w:sz w:val="24"/>
          <w:szCs w:val="24"/>
        </w:rPr>
        <w:t xml:space="preserve"> skali ocen: </w:t>
      </w:r>
    </w:p>
    <w:p w:rsidR="00113C5D" w:rsidRPr="009F0E94" w:rsidRDefault="00113C5D" w:rsidP="009F0E94">
      <w:pPr>
        <w:tabs>
          <w:tab w:val="right" w:leader="dot" w:pos="0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celująca – 6</w:t>
      </w:r>
    </w:p>
    <w:p w:rsidR="00113C5D" w:rsidRPr="009F0E94" w:rsidRDefault="00113C5D" w:rsidP="009F0E94">
      <w:pPr>
        <w:tabs>
          <w:tab w:val="right" w:leader="dot" w:pos="0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bardzo dobra – 5</w:t>
      </w:r>
    </w:p>
    <w:p w:rsidR="00113C5D" w:rsidRPr="009F0E94" w:rsidRDefault="00113C5D" w:rsidP="009F0E94">
      <w:pPr>
        <w:tabs>
          <w:tab w:val="right" w:leader="dot" w:pos="0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dobra – 4</w:t>
      </w:r>
    </w:p>
    <w:p w:rsidR="00113C5D" w:rsidRPr="009F0E94" w:rsidRDefault="00113C5D" w:rsidP="009F0E94">
      <w:pPr>
        <w:tabs>
          <w:tab w:val="right" w:leader="dot" w:pos="0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dostateczna – 3</w:t>
      </w:r>
    </w:p>
    <w:p w:rsidR="00113C5D" w:rsidRPr="009F0E94" w:rsidRDefault="00113C5D" w:rsidP="009F0E94">
      <w:pPr>
        <w:tabs>
          <w:tab w:val="right" w:leader="dot" w:pos="0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dopuszczająca – 2</w:t>
      </w:r>
    </w:p>
    <w:p w:rsidR="00113C5D" w:rsidRPr="009F0E94" w:rsidRDefault="00113C5D" w:rsidP="009F0E94">
      <w:pPr>
        <w:tabs>
          <w:tab w:val="right" w:leader="dot" w:pos="0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niedostateczna – 1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right" w:leader="dot" w:pos="0"/>
          <w:tab w:val="num" w:pos="709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Laureaci konkursów przedmiotowych o zasięgu wojewódzkim oraz laureaci i finaliści olimpiad przedmiotowych otrzymują z danych zajęć edukacyjnych celującą roczną (śródroczną) ocenę klasyfikacyjną. 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right" w:leader="dot" w:pos="0"/>
          <w:tab w:val="num" w:pos="709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Na początku i na końcu roku szkolnego przeprowadzona zostanie diagnoza stanu wiedzy i umiejętności ucznia.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right" w:leader="dot" w:pos="0"/>
          <w:tab w:val="num" w:pos="709"/>
        </w:tabs>
        <w:spacing w:after="20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Przy ocenianiu prac pisemnych stosuje się </w:t>
      </w:r>
      <w:r w:rsidRPr="009F0E94">
        <w:rPr>
          <w:rFonts w:ascii="Times New Roman" w:hAnsi="Times New Roman" w:cs="Times New Roman"/>
          <w:b/>
          <w:bCs/>
          <w:sz w:val="24"/>
          <w:szCs w:val="24"/>
        </w:rPr>
        <w:t>kryteria procentowe</w:t>
      </w:r>
      <w:r w:rsidRPr="009F0E94">
        <w:rPr>
          <w:rFonts w:ascii="Times New Roman" w:hAnsi="Times New Roman" w:cs="Times New Roman"/>
          <w:sz w:val="24"/>
          <w:szCs w:val="24"/>
        </w:rPr>
        <w:t>, przeliczone na oceny według następującej skali: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1"/>
        <w:gridCol w:w="1721"/>
        <w:gridCol w:w="1721"/>
      </w:tblGrid>
      <w:tr w:rsidR="00113C5D" w:rsidRPr="004A34A9">
        <w:trPr>
          <w:trHeight w:val="210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% dla uczniów </w:t>
            </w: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 obniżonych kryteriach</w:t>
            </w:r>
          </w:p>
        </w:tc>
      </w:tr>
      <w:tr w:rsidR="00113C5D" w:rsidRPr="004A34A9">
        <w:trPr>
          <w:trHeight w:val="210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celujący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i/lub zad.dod.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90-100</w:t>
            </w:r>
          </w:p>
        </w:tc>
      </w:tr>
      <w:tr w:rsidR="00113C5D" w:rsidRPr="004A34A9">
        <w:trPr>
          <w:trHeight w:val="210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90-99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71-89</w:t>
            </w:r>
          </w:p>
        </w:tc>
      </w:tr>
      <w:tr w:rsidR="00113C5D" w:rsidRPr="004A34A9">
        <w:trPr>
          <w:trHeight w:val="210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75-89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55-70</w:t>
            </w:r>
          </w:p>
        </w:tc>
      </w:tr>
      <w:tr w:rsidR="00113C5D" w:rsidRPr="004A34A9">
        <w:trPr>
          <w:trHeight w:val="204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50-74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40-54</w:t>
            </w:r>
          </w:p>
        </w:tc>
      </w:tr>
      <w:tr w:rsidR="00113C5D" w:rsidRPr="004A34A9">
        <w:trPr>
          <w:trHeight w:val="210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30-49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20-39</w:t>
            </w:r>
          </w:p>
        </w:tc>
      </w:tr>
      <w:tr w:rsidR="00113C5D" w:rsidRPr="004A34A9">
        <w:trPr>
          <w:trHeight w:val="64"/>
          <w:jc w:val="center"/>
        </w:trPr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0-29</w:t>
            </w:r>
          </w:p>
        </w:tc>
        <w:tc>
          <w:tcPr>
            <w:tcW w:w="1721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0-19</w:t>
            </w:r>
          </w:p>
        </w:tc>
      </w:tr>
    </w:tbl>
    <w:p w:rsidR="00113C5D" w:rsidRPr="009F0E94" w:rsidRDefault="00113C5D" w:rsidP="009F0E94">
      <w:pPr>
        <w:tabs>
          <w:tab w:val="right" w:leader="dot" w:pos="0"/>
          <w:tab w:val="num" w:pos="709"/>
        </w:tabs>
        <w:spacing w:after="20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Pr="009F0E94" w:rsidRDefault="00113C5D" w:rsidP="009F0E94">
      <w:pPr>
        <w:numPr>
          <w:ilvl w:val="2"/>
          <w:numId w:val="20"/>
        </w:numPr>
        <w:tabs>
          <w:tab w:val="right" w:leader="dot" w:pos="0"/>
          <w:tab w:val="num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 xml:space="preserve">Ocenę śródroczną i roczną ustala się na podstawie ocen bieżących z zastosowaniem systemu oceny ważonej. </w:t>
      </w:r>
      <w:r w:rsidRPr="009F0E94">
        <w:rPr>
          <w:rFonts w:ascii="Times New Roman" w:hAnsi="Times New Roman" w:cs="Times New Roman"/>
          <w:sz w:val="24"/>
          <w:szCs w:val="24"/>
        </w:rPr>
        <w:t>Oceny podstawowe i pomocnicze nie mają równego wpływu na ocenę śródroczną i roczną.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right" w:leader="dot" w:pos="0"/>
          <w:tab w:val="num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Kryteria ocen pomocniczych ustala nauczyciel przedmiotu.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right" w:leader="dot" w:pos="0"/>
          <w:tab w:val="num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 xml:space="preserve">Ustala się następujące </w:t>
      </w:r>
      <w:r w:rsidRPr="009F0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wagi</w:t>
      </w:r>
      <w:r w:rsidRPr="009F0E94">
        <w:rPr>
          <w:rFonts w:ascii="Times New Roman" w:hAnsi="Times New Roman" w:cs="Times New Roman"/>
          <w:color w:val="000000"/>
          <w:sz w:val="24"/>
          <w:szCs w:val="24"/>
        </w:rPr>
        <w:t xml:space="preserve"> ocen bieżących:</w:t>
      </w:r>
    </w:p>
    <w:p w:rsidR="00113C5D" w:rsidRPr="009F0E94" w:rsidRDefault="00113C5D" w:rsidP="009F0E94">
      <w:pPr>
        <w:tabs>
          <w:tab w:val="right" w:leader="dot" w:pos="0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2322"/>
      </w:tblGrid>
      <w:tr w:rsidR="00113C5D" w:rsidRPr="004A34A9">
        <w:trPr>
          <w:trHeight w:val="257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Wagi ocen cząstkowych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</w:t>
            </w:r>
          </w:p>
        </w:tc>
      </w:tr>
      <w:tr w:rsidR="00113C5D" w:rsidRPr="004A34A9">
        <w:trPr>
          <w:trHeight w:val="269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Odpowiedź ustna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13C5D" w:rsidRPr="004A34A9">
        <w:trPr>
          <w:trHeight w:val="257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13C5D" w:rsidRPr="004A34A9">
        <w:trPr>
          <w:trHeight w:val="257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Testy/Sprawdziany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113C5D" w:rsidRPr="004A34A9">
        <w:trPr>
          <w:trHeight w:val="257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Praca na lekcji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13C5D" w:rsidRPr="004A34A9">
        <w:trPr>
          <w:trHeight w:val="257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Zadania domowe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13C5D" w:rsidRPr="004A34A9">
        <w:trPr>
          <w:trHeight w:val="257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przedmiotowy i zeszyt ćwiczeń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13C5D" w:rsidRPr="004A34A9">
        <w:trPr>
          <w:trHeight w:val="269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Praca praktyczna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113C5D" w:rsidRPr="004A34A9">
        <w:trPr>
          <w:trHeight w:val="269"/>
        </w:trPr>
        <w:tc>
          <w:tcPr>
            <w:tcW w:w="2889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Szczególne osiągnięcia (konkursy, olimpiady)</w:t>
            </w:r>
          </w:p>
        </w:tc>
        <w:tc>
          <w:tcPr>
            <w:tcW w:w="2322" w:type="dxa"/>
          </w:tcPr>
          <w:p w:rsidR="00113C5D" w:rsidRPr="004A34A9" w:rsidRDefault="00113C5D" w:rsidP="004A34A9">
            <w:pPr>
              <w:tabs>
                <w:tab w:val="right" w:leader="dot" w:pos="0"/>
                <w:tab w:val="num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:rsidR="00113C5D" w:rsidRPr="009F0E94" w:rsidRDefault="00113C5D" w:rsidP="009F0E94">
      <w:pPr>
        <w:tabs>
          <w:tab w:val="right" w:leader="dot" w:pos="0"/>
          <w:tab w:val="num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numPr>
          <w:ilvl w:val="2"/>
          <w:numId w:val="20"/>
        </w:numPr>
        <w:tabs>
          <w:tab w:val="num" w:pos="709"/>
        </w:tabs>
        <w:suppressAutoHyphens/>
        <w:spacing w:after="0" w:line="240" w:lineRule="auto"/>
        <w:ind w:left="709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sz w:val="24"/>
          <w:szCs w:val="24"/>
          <w:lang w:eastAsia="pl-PL"/>
        </w:rPr>
        <w:t>Dla ucznia z orzeczeniem o potrzebie kształcenia specjalnego z uwagi na           niepełnosprawność intelektualną w stopniu lekkim oraz orzeczeniem o potrzebie kształcenia specjalnego z uwagi na niepełnosprawności sprzężone nauczyciel stosuje indywidualizację oceniania.</w:t>
      </w: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13C5D" w:rsidRPr="009F0E94" w:rsidRDefault="00113C5D" w:rsidP="009F0E94">
      <w:pPr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numPr>
          <w:ilvl w:val="2"/>
          <w:numId w:val="20"/>
        </w:numPr>
        <w:tabs>
          <w:tab w:val="num" w:pos="709"/>
        </w:tabs>
        <w:suppressAutoHyphens/>
        <w:spacing w:after="0" w:line="240" w:lineRule="auto"/>
        <w:ind w:left="709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numPr>
          <w:ilvl w:val="2"/>
          <w:numId w:val="20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Uzyskane przez ucznia oceny wpisywane są</w:t>
      </w:r>
      <w:r w:rsidRPr="009F0E9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do dziennika lekcyjnego w formie e-dziennika.</w:t>
      </w:r>
    </w:p>
    <w:p w:rsidR="00113C5D" w:rsidRPr="009F0E94" w:rsidRDefault="00113C5D" w:rsidP="009F0E94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numPr>
          <w:ilvl w:val="2"/>
          <w:numId w:val="20"/>
        </w:num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sz w:val="24"/>
          <w:szCs w:val="24"/>
          <w:lang w:eastAsia="pl-PL"/>
        </w:rPr>
        <w:t>Nauczyciel przekazuje informacje o ocenie:</w:t>
      </w:r>
    </w:p>
    <w:p w:rsidR="00113C5D" w:rsidRPr="009F0E94" w:rsidRDefault="00113C5D" w:rsidP="009F0E94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Uczniowi – jako komentarz do każdej oceny, wyjaśnienie, uzasadnienie, wskazówki do dalszej pracy; ustnie – za wypowiedź ustną, sprawdzian itd. oraz pisemnie – diagnoza lub większy sprawdzian.</w:t>
      </w:r>
    </w:p>
    <w:p w:rsidR="00113C5D" w:rsidRPr="009F0E94" w:rsidRDefault="00113C5D" w:rsidP="009F0E94">
      <w:pPr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Rodzicom – na ich prośbę, jako informację o aktualnym rozwoju dziecka, jego uzdolnieniach i trudnościach, zachowaniu – w czasie spotkań z rodzicami. </w:t>
      </w:r>
    </w:p>
    <w:p w:rsidR="00113C5D" w:rsidRPr="009F0E94" w:rsidRDefault="00113C5D" w:rsidP="009F0E94">
      <w:pPr>
        <w:numPr>
          <w:ilvl w:val="2"/>
          <w:numId w:val="20"/>
        </w:numPr>
        <w:tabs>
          <w:tab w:val="num" w:pos="709"/>
          <w:tab w:val="left" w:pos="851"/>
        </w:tabs>
        <w:suppressAutoHyphens/>
        <w:spacing w:after="0" w:line="240" w:lineRule="auto"/>
        <w:ind w:left="709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Poprawa ocen</w:t>
      </w:r>
    </w:p>
    <w:p w:rsidR="00113C5D" w:rsidRPr="009F0E94" w:rsidRDefault="00113C5D" w:rsidP="009F0E94">
      <w:pPr>
        <w:numPr>
          <w:ilvl w:val="1"/>
          <w:numId w:val="21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>Poprawione prace pisemne, zadania domowe, odpowiedzi ustne i inne formy oceniania są odnotowane w dzienniku.</w:t>
      </w:r>
    </w:p>
    <w:p w:rsidR="00113C5D" w:rsidRPr="009F0E94" w:rsidRDefault="00113C5D" w:rsidP="009F0E94">
      <w:pPr>
        <w:numPr>
          <w:ilvl w:val="1"/>
          <w:numId w:val="21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>Uczniowie otrzymują do wglądu prace pisemne. Po zapoznaniu się z nimi oddają nauczycielowi danego przedmiotu. Wyżej wymienione prace są przechowywane przez nauczyciela do końca roku szkolnego i mogą być ponownie udostępnione rodzicom na: konsultacjach, zebraniach ogólnych bądź w wyniku indywidualnych uzgodnień z nauczycielem.</w:t>
      </w:r>
    </w:p>
    <w:p w:rsidR="00113C5D" w:rsidRPr="009F0E94" w:rsidRDefault="00113C5D" w:rsidP="009F0E94">
      <w:pPr>
        <w:numPr>
          <w:ilvl w:val="1"/>
          <w:numId w:val="21"/>
        </w:num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wypożycza prace pisemne do domu w celu zaprezentowania ich rodzicom/ prawnym opiekunom. Okazane prace wraz z podpisem rodzica zwracane są przez ucznia na następnej lekcji (w ciągu tygodnia od jej dostania). </w:t>
      </w:r>
    </w:p>
    <w:p w:rsidR="00113C5D" w:rsidRPr="009F0E94" w:rsidRDefault="00113C5D" w:rsidP="009F0E94">
      <w:pPr>
        <w:numPr>
          <w:ilvl w:val="1"/>
          <w:numId w:val="21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 xml:space="preserve">Uczeń, który nie pisał obowiązkowych prac kontrolnych (bez względu na przyczynę) ma obowiązek zaliczenia braków w ciągu dwóch tygodni od powrotu do szkoły, (termin i sposób zaliczenia uczeń uzgadnia z nauczycielem). </w:t>
      </w:r>
    </w:p>
    <w:p w:rsidR="00113C5D" w:rsidRPr="009F0E94" w:rsidRDefault="00113C5D" w:rsidP="009F0E94">
      <w:pPr>
        <w:numPr>
          <w:ilvl w:val="1"/>
          <w:numId w:val="21"/>
        </w:num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</w:rPr>
        <w:t>Uczeń ma prawo do jednokrotnej poprawy oceny cząstkowej w terminie do dwóch tygodni od jej otrzymania.</w:t>
      </w:r>
    </w:p>
    <w:p w:rsidR="00113C5D" w:rsidRPr="009F0E94" w:rsidRDefault="00113C5D" w:rsidP="009F0E94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Zasady poprawiania ocen:</w:t>
      </w:r>
    </w:p>
    <w:p w:rsidR="00113C5D" w:rsidRPr="009F0E94" w:rsidRDefault="00113C5D" w:rsidP="009F0E94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w przypadku uzyskania oceny niższej uczeń pozostaje przy ocenie wyższej,</w:t>
      </w:r>
    </w:p>
    <w:p w:rsidR="00113C5D" w:rsidRPr="009F0E94" w:rsidRDefault="00113C5D" w:rsidP="009F0E94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wypowiedzi ustne uczeń może poprawić w innej formie ustalonej wraz z nauczycielem,</w:t>
      </w:r>
    </w:p>
    <w:p w:rsidR="00113C5D" w:rsidRPr="009F0E94" w:rsidRDefault="00113C5D" w:rsidP="009F0E94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osoba nieobecna podczas prac klasowych, sprawdzianów, kartkówek z przyczyn uzasadnionych zobowiązana jest wykazać się wiadomościami, umiejętnościami z danego zakresu materiału w formie i terminie ustalonym z nauczycielem.</w:t>
      </w:r>
    </w:p>
    <w:p w:rsidR="00113C5D" w:rsidRPr="009F0E94" w:rsidRDefault="00113C5D" w:rsidP="009F0E94">
      <w:pPr>
        <w:spacing w:after="0" w:line="276" w:lineRule="auto"/>
        <w:ind w:left="1090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numPr>
          <w:ilvl w:val="2"/>
          <w:numId w:val="20"/>
        </w:numPr>
        <w:tabs>
          <w:tab w:val="left" w:pos="360"/>
          <w:tab w:val="num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</w:rPr>
        <w:t>Formy i częstotliwości oceniania</w:t>
      </w:r>
    </w:p>
    <w:p w:rsidR="00113C5D" w:rsidRPr="009F0E94" w:rsidRDefault="00113C5D" w:rsidP="009F0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Uczniowie oceniani są systematycznie w ciągu roku szkolnego za pomocą następujących narzędzi pomiaru dydaktycznego: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kartkówka (niezapowiedziana lub zapowiedziana forma odpowiedzi pisemnej nieprzekraczająca 20 minut i obejmująca materiał z trzech ostatnich lekcji); wyniki kartkówki nauczyciel przedstawia uczniom w ciągu dwóch tygodni od jej napisania,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odpowiedź ustna z trzech ostatnich lekcji, ocena następuje na podstawie odpowiedzi ucznia udzielonej w czasie lekcji,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test, sprawdzian, praca klasowa, praca kontrolna, diagnoza – przygotowany i zapowiedziany z tygodniowym wyprzedzeniem; jest to samodzielna forma pracy pisemnej na lekcji pod nadzorem nauczyciela przewidziana w planie dydaktycznym; maksymalna liczba prac tego typu – jedna w ciągu dnia, dwie tygodniowo; wyniki </w:t>
      </w:r>
      <w:r w:rsidRPr="009F0E94">
        <w:rPr>
          <w:rFonts w:ascii="Times New Roman" w:hAnsi="Times New Roman" w:cs="Times New Roman"/>
          <w:sz w:val="24"/>
          <w:szCs w:val="24"/>
        </w:rPr>
        <w:lastRenderedPageBreak/>
        <w:t>nauczyciel analizuje i omawia z uczniami nie później niż dwa tygodnie po przeprowadzeniu sprawdzianu, itp.,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praca na lekcji, aktywność,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prace praktyczne (plakaty, doświadczenia, prace plastyczne, itp.),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zeszyt lekcyjny i zeszyt ćwiczeń,</w:t>
      </w:r>
    </w:p>
    <w:p w:rsidR="00113C5D" w:rsidRPr="009F0E94" w:rsidRDefault="00113C5D" w:rsidP="009F0E94">
      <w:pPr>
        <w:numPr>
          <w:ilvl w:val="0"/>
          <w:numId w:val="23"/>
        </w:numPr>
        <w:tabs>
          <w:tab w:val="left" w:pos="360"/>
          <w:tab w:val="num" w:pos="178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zadania domowe – ocena następuje na podstawie analizy samodzielnej pracy wykonanej przez ucznia,</w:t>
      </w:r>
    </w:p>
    <w:p w:rsidR="00113C5D" w:rsidRPr="009F0E94" w:rsidRDefault="00113C5D" w:rsidP="009F0E9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BB7DAB" w:rsidRDefault="00BB7DAB" w:rsidP="009F0E9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BB7DAB" w:rsidRDefault="00BB7DAB" w:rsidP="009F0E9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113C5D" w:rsidRPr="009F0E94" w:rsidRDefault="00113C5D" w:rsidP="009F0E9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F0E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2. SZCZEGÓŁOWE KRYTERIA OCENIANIA PRZEDMIOTOWEGO: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Obszary aktywności ucznia: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Na lekcjach oceniane będą następujące obszary aktywności uczniów: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prace pisemne: kartkówki, testy, sprawdziany 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odpowiedzi ustne 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aktywność oraz praca w czasie lekcji 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zadania domowe obowiązkowe, karty pracy 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zeszyt przedmiotowy i zeszyt ćwiczeń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zadania dla chętnych 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prace praktyczne (doświadczenia, projekty itp.)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przygotowanie do zajęć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inne prace dodatkowe podjęte z inicjatywy ucznia lub wg wskazówek nauczyciela </w:t>
      </w:r>
    </w:p>
    <w:p w:rsidR="00113C5D" w:rsidRPr="009F0E94" w:rsidRDefault="00113C5D" w:rsidP="009F0E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aktywność pozalekcyjna, dodatkowa (konkursy, olimpiady, projekty)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oceniania- umiejętności: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posługiwania się przyrządami optycznymi 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wykonywania preparatów 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prowadzenia obserwacji, doświadczenia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analizowania wykresów, rysunków, diagramów, tabel 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twórcze, kreatywne rozwiązywanie problemów 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praca w grupie, praca w parach, praca indywidualna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prowadzenia dokumentacji biologicznej </w:t>
      </w:r>
    </w:p>
    <w:p w:rsidR="00113C5D" w:rsidRPr="009F0E94" w:rsidRDefault="00113C5D" w:rsidP="009F0E9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wykorzystywania informacji z różnych źródeł wiedzy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W pracy pisemnej ocenie podlega</w:t>
      </w: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13C5D" w:rsidRPr="009F0E94" w:rsidRDefault="00113C5D" w:rsidP="009F0E9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zrozumienie tematu; </w:t>
      </w:r>
    </w:p>
    <w:p w:rsidR="00113C5D" w:rsidRPr="009F0E94" w:rsidRDefault="00113C5D" w:rsidP="009F0E9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znajomość opisywanych zagadnień; </w:t>
      </w:r>
    </w:p>
    <w:p w:rsidR="00113C5D" w:rsidRPr="009F0E94" w:rsidRDefault="00113C5D" w:rsidP="009F0E9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sposób prezentacji; </w:t>
      </w:r>
    </w:p>
    <w:p w:rsidR="00113C5D" w:rsidRPr="009F0E94" w:rsidRDefault="00113C5D" w:rsidP="009F0E9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konstrukcja pracy i jej forma graficzna; </w:t>
      </w:r>
    </w:p>
    <w:p w:rsidR="00113C5D" w:rsidRPr="009F0E94" w:rsidRDefault="00113C5D" w:rsidP="009F0E9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język; </w:t>
      </w:r>
    </w:p>
    <w:p w:rsidR="00113C5D" w:rsidRPr="009F0E94" w:rsidRDefault="00113C5D" w:rsidP="009F0E9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estetyka zapisu.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W odpowiedzi ustnej ocenie podlega: </w:t>
      </w:r>
    </w:p>
    <w:p w:rsidR="00113C5D" w:rsidRPr="009F0E94" w:rsidRDefault="00113C5D" w:rsidP="009F0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znajomość zagadnienia; </w:t>
      </w:r>
    </w:p>
    <w:p w:rsidR="00113C5D" w:rsidRPr="009F0E94" w:rsidRDefault="00113C5D" w:rsidP="009F0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samodzielność wypowiedzi; </w:t>
      </w:r>
    </w:p>
    <w:p w:rsidR="00113C5D" w:rsidRPr="009F0E94" w:rsidRDefault="00113C5D" w:rsidP="009F0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kultura języka; </w:t>
      </w:r>
    </w:p>
    <w:p w:rsidR="00113C5D" w:rsidRPr="009F0E94" w:rsidRDefault="00113C5D" w:rsidP="009F0E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precyzja, jasność, oryginalność ujęcia tematu.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Ocenę za </w:t>
      </w:r>
      <w:r w:rsidRPr="009F0E94">
        <w:rPr>
          <w:rFonts w:ascii="Times New Roman" w:hAnsi="Times New Roman" w:cs="Times New Roman"/>
          <w:color w:val="000000"/>
          <w:sz w:val="24"/>
          <w:szCs w:val="24"/>
          <w:u w:val="single"/>
          <w:lang w:eastAsia="pl-PL"/>
        </w:rPr>
        <w:t>pracę w grupie</w:t>
      </w: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może otrzymać cały zespół, lub indywidualny uczeń. Ocenie podlegają następujące umiejętności: </w:t>
      </w:r>
    </w:p>
    <w:p w:rsidR="00113C5D" w:rsidRPr="009F0E94" w:rsidRDefault="00113C5D" w:rsidP="009F0E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planowanie i organizacja pracy grupowej; </w:t>
      </w:r>
    </w:p>
    <w:p w:rsidR="00113C5D" w:rsidRPr="009F0E94" w:rsidRDefault="00113C5D" w:rsidP="009F0E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efektywne współdziałanie; </w:t>
      </w:r>
    </w:p>
    <w:p w:rsidR="00113C5D" w:rsidRPr="009F0E94" w:rsidRDefault="00113C5D" w:rsidP="009F0E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wywiązywanie się z powierzonych ról; </w:t>
      </w:r>
    </w:p>
    <w:p w:rsidR="00113C5D" w:rsidRPr="009F0E94" w:rsidRDefault="00113C5D" w:rsidP="009F0E9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rozwiązywanie problemów w sposób twórczy.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61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401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Narzędzia oceniania pracy ucznia: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a) Przygotowanie do zajęć: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Uczeń powinien być przygotowany na każdą lekcję,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Obejmuje go znajomość materiału z trzech ostatnich lekcji lub zapowiedzianego wcześniej materiału powtórzeniowego,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 ma prawo 2 razy być nieprzygotowany do lekcji w ciągu semestru bez uzasadniania przyczyny, jeżeli na dane zajęcia edukacyjne przypada minimum 2 godziny tygodniowo. Jeżeli przypada jedna godzina tygodniowo – to 1 nieprzygotowanie. Swoje nieprzygotowanie uczeń zgłasza przed każdą lekcją. Nauczyciel wpisuje wówczas do zeszytu przedmiotowego ”nie przygotowany” i datę, a do dziennika lekcyjnego skrót „np”,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Nieprzygotowanie, o którym mowa wyżej, obejmuje również zadania domowe oraz braki zeszytów z pracami domowymi. Nieprzygotowanie nie zwalnia ucznia z aktywności na lekcji. W przypadkach uzasadnionych decyzje o zwolnieniu ucznia z przygotowania się do lekcji jak również okres obejmujący nieprzygotowanie bez odnotowania tego faktu, o którym mowa powyżej, podejmuje nauczyciel prowadzący zajęcia edukacyjne lub dyrektor szkoły,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Częste braki zadań domowych i zeszytu przedmiotowego /ponad ustaloną zasadę/ odnotowywane są w dzienniku lekcyjnym znakiem /- / i mają wpływ na ocenę z zajęć edukacyjnych i zachowania,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Prawo zgłoszenia nieprzygotowania nie dotyczy zapowiedzianych kartkówek i sprawdzianów,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Nieprzygotowanie do lekcji rozumie się nie opanowanie materiału z trzech ostatnich lekcji lub zapowiedzianego materiału powtórzeniowego, brak zadania domowego, brak zeszytu oraz notoryczny brak podręcznika,</w:t>
      </w:r>
    </w:p>
    <w:p w:rsidR="00113C5D" w:rsidRPr="009F0E94" w:rsidRDefault="00113C5D" w:rsidP="009F0E9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Uczeń nieobecny na lekcji ma obowiązek uzupełnienia notatki w zeszycie przedmiotowym, a także obowiązkowego zadania domowego. Gdy uczeń nie wykona ww. czynności uznawane jest to jako nieprzygotowanie ucznia do zajęć.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b) Odpowiedź ustna: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09" w:hanging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Uczeń pytany jest z materiału,  jaki obejmuje trzy ostatnie lekcje lub treści powtórzeniowe z większej partii materiału,</w:t>
      </w:r>
    </w:p>
    <w:p w:rsidR="00113C5D" w:rsidRPr="009F0E94" w:rsidRDefault="00113C5D" w:rsidP="009F0E9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Jeśli nie jest przygotowany do lekcji, a nie zgłosił tego przed lekcją otrzymuje automatycznie ocenę niedostateczną,</w:t>
      </w:r>
      <w:r w:rsidRPr="009F0E94">
        <w:rPr>
          <w:sz w:val="23"/>
          <w:szCs w:val="23"/>
        </w:rPr>
        <w:t xml:space="preserve"> </w:t>
      </w:r>
    </w:p>
    <w:p w:rsidR="00113C5D" w:rsidRPr="009F0E94" w:rsidRDefault="00113C5D" w:rsidP="009F0E9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</w:rPr>
        <w:t>Odmowa odpowiedzi ustnej przez ucznia jest równoznaczna z wystawieniem mu oceny ndst,</w:t>
      </w:r>
    </w:p>
    <w:p w:rsidR="00113C5D" w:rsidRPr="009F0E94" w:rsidRDefault="00113C5D" w:rsidP="009F0E9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Uczeń może poprawić ocenę z odpowiedzi na zajęciach dodatkowych lub</w:t>
      </w:r>
      <w:r w:rsidRPr="009F0E94">
        <w:rPr>
          <w:rFonts w:ascii="Times New Roman" w:hAnsi="Times New Roman" w:cs="Times New Roman"/>
          <w:sz w:val="24"/>
          <w:szCs w:val="24"/>
        </w:rPr>
        <w:t xml:space="preserve"> może poprawić ją w innej formie ustalonej wraz z nauczycielem.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c) Prace pisemne: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Prace pisemne są zapowiadane przez nauczyciela: 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Kartkówki </w:t>
      </w:r>
      <w:r w:rsidRPr="009F0E94">
        <w:rPr>
          <w:rFonts w:ascii="Times New Roman" w:hAnsi="Times New Roman" w:cs="Times New Roman"/>
          <w:sz w:val="24"/>
          <w:szCs w:val="24"/>
          <w:lang w:eastAsia="pl-PL"/>
        </w:rPr>
        <w:t>(do 20 minut) obejmują zakres z trzech ostatnich lekcji lub większy zakres materiału powtórzeniowego,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Testy, sprawdziany </w:t>
      </w:r>
      <w:r w:rsidRPr="009F0E94">
        <w:rPr>
          <w:rFonts w:ascii="Times New Roman" w:hAnsi="Times New Roman" w:cs="Times New Roman"/>
          <w:sz w:val="24"/>
          <w:szCs w:val="24"/>
          <w:lang w:eastAsia="pl-PL"/>
        </w:rPr>
        <w:t>(mogą trwać od 15-45 minut, w zależności od formy) obejmują materiał z jednego lub kilku działów,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</w:rPr>
        <w:t>Sprawdziany muszą być zapowiedziane przynajmniej z tygodniowym wyprzedzeniem i potwierdzone wpisem do dziennika,</w:t>
      </w:r>
    </w:p>
    <w:p w:rsidR="00113C5D" w:rsidRPr="009F0E94" w:rsidRDefault="00113C5D" w:rsidP="009F0E9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Nauczyciel podaje uczniom zakres materiału i umiejętności sprawdzanych na sprawdzianie,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</w:rPr>
        <w:t>Nauczyciel sprawdza i podaje wyniki sprawdzianu do wiadomości uczniów w terminie do 14  dni od daty pisania</w:t>
      </w:r>
      <w:r w:rsidRPr="009F0E9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</w:rPr>
        <w:t>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ndst,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Nauczyciel ustnie uzasadnia każdą bieżącą ocenę w obecności klasy. Wskazuje zarówno dobrze opanowaną wiedzę lub sprawdzane umiejętności, jak i braki merytoryczne i praktyczne wraz z zaleceniami do ich poprawy.</w:t>
      </w:r>
    </w:p>
    <w:p w:rsidR="00113C5D" w:rsidRPr="009F0E94" w:rsidRDefault="00113C5D" w:rsidP="009F0E9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Uczniowie i ich rodzice mają prawo wystąpić z prośbą o pisemne uzasadnienie oceny.</w:t>
      </w:r>
    </w:p>
    <w:p w:rsidR="00113C5D" w:rsidRPr="009F0E94" w:rsidRDefault="00113C5D" w:rsidP="009F0E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W przypadku długiej nieobecności ucznia, uczeń ma obowiązek do napisania zaległych sprawdzianów w terminie nie przekraczającym dwa tygodnie od momentu powrotu ucznia do szkoły. Termin sprawdzianów wyznacza nauczyciel. Nie napisanie zaległych prac pisemnych jest jednoznaczne z ocena niedostateczną. </w:t>
      </w:r>
    </w:p>
    <w:p w:rsidR="00113C5D" w:rsidRPr="009F0E94" w:rsidRDefault="00113C5D" w:rsidP="009F0E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Uczeń może poprawić każdą otrzymaną ocenę z testów/sprawdzianów/kartkówek w terminie do dwóch tygodni od uzyskania informacji o wyniku. </w:t>
      </w:r>
    </w:p>
    <w:p w:rsidR="00113C5D" w:rsidRPr="009F0E94" w:rsidRDefault="00113C5D" w:rsidP="009F0E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Rodzice i prawni opiekunowie ucznia maja prawo do wglądu prac pisemnych (kartkówki, sprawdziany) ucznia podczas zebrań, konsultacji z rodzicami.</w:t>
      </w:r>
    </w:p>
    <w:p w:rsidR="00113C5D" w:rsidRPr="009F0E94" w:rsidRDefault="00113C5D" w:rsidP="009F0E9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W sytuacji, gdy uczeń podczas pisania pracy pisemnej (sprawdziany, kartkówki)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korzystał z tzw. pomocy, gdzie próbował oszukać nauczyciela i postępował nieuczciwie otrzymuje ocenę niedostateczną.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d) Aktywność oraz praca na lekcji: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113C5D" w:rsidRPr="009F0E94" w:rsidRDefault="00113C5D" w:rsidP="009F0E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Aktywność podczas lekcji jest oceniana za pomocą plusów. Ocenie bardzo dobrej odpowiada pięć plusów (przy 2 lub 3 lekcjach w tygodniu) lub trzy plusy (przy 1 lekcji w tygodniu) i tylko takie oceny są przewidziane. Jeżeli uczeń pracuje bardzo aktywnie przez całą lekcje może automatycznie uzyskać ocenę bardzo dobrą,</w:t>
      </w:r>
    </w:p>
    <w:p w:rsidR="00113C5D" w:rsidRPr="009F0E94" w:rsidRDefault="00113C5D" w:rsidP="009F0E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Brak pracy na lekcji (nie wykonanie poleconej pracy przez nauczyciela podczas lekcji, nie wykonywanie notatek w zeszycie, nie wykonywanie ćwiczeń itp.) jest oceniane za pomocą minusów. Pięć minusów (przy 2 lub 3 lekcjach w tygodniu) lub trzy minusy (przy 1 lekcji w tygodniu) równają się ocenie niedostatecznej,</w:t>
      </w:r>
    </w:p>
    <w:p w:rsidR="00113C5D" w:rsidRPr="009F0E94" w:rsidRDefault="00113C5D" w:rsidP="009F0E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JNAJAJ+TimesNewRoman,Bold" w:hAnsi="JNAJAJ+TimesNewRoman,Bold" w:cs="JNAJAJ+TimesNewRoman,Bold"/>
          <w:color w:val="000000"/>
          <w:sz w:val="24"/>
          <w:szCs w:val="24"/>
          <w:lang w:eastAsia="pl-PL"/>
        </w:rPr>
      </w:pPr>
      <w:r w:rsidRPr="009F0E94">
        <w:rPr>
          <w:rFonts w:ascii="JNAJAJ+TimesNewRoman,Bold" w:hAnsi="JNAJAJ+TimesNewRoman,Bold" w:cs="JNAJAJ+TimesNewRoman,Bold"/>
          <w:color w:val="000000"/>
          <w:sz w:val="24"/>
          <w:szCs w:val="24"/>
          <w:lang w:eastAsia="pl-PL"/>
        </w:rPr>
        <w:t>Nauczyciel zamiast plusów i ocen na lekcji może stosować „bonusy” za aktywną pracę podczas lekcji (np. zwolnienie ucznia z pisania najbliższej kartkówki),</w:t>
      </w:r>
    </w:p>
    <w:p w:rsidR="00113C5D" w:rsidRPr="009F0E94" w:rsidRDefault="00113C5D" w:rsidP="009F0E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uzasadnionych przypadkach, gdy uczeń lekceważy polecenia nauczyciela i nie wykonuje poleconej pracy otrzymuje ocenę niedostateczną bez możliwości jej poprawy. </w:t>
      </w:r>
    </w:p>
    <w:p w:rsidR="00113C5D" w:rsidRPr="009F0E94" w:rsidRDefault="00113C5D" w:rsidP="009F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3C5D" w:rsidRPr="009F0E94" w:rsidRDefault="00113C5D" w:rsidP="009F0E9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e) </w:t>
      </w:r>
      <w:r w:rsidRPr="009F0E94">
        <w:rPr>
          <w:rFonts w:ascii="Times New Roman" w:hAnsi="Times New Roman" w:cs="Times New Roman"/>
          <w:sz w:val="24"/>
          <w:szCs w:val="24"/>
          <w:u w:val="single"/>
          <w:lang w:eastAsia="pl-PL"/>
        </w:rPr>
        <w:t>Zeszyt przedmiotowy i zeszyt ćwiczeń:</w:t>
      </w:r>
    </w:p>
    <w:p w:rsidR="00113C5D" w:rsidRPr="009F0E94" w:rsidRDefault="00113C5D" w:rsidP="009F0E94">
      <w:pPr>
        <w:spacing w:after="0" w:line="240" w:lineRule="auto"/>
        <w:rPr>
          <w:lang w:eastAsia="pl-PL"/>
        </w:rPr>
      </w:pPr>
    </w:p>
    <w:p w:rsidR="00113C5D" w:rsidRPr="009F0E94" w:rsidRDefault="00113C5D" w:rsidP="009F0E94">
      <w:pPr>
        <w:keepNext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Uczeń zobowiązany jest do prowadzenia zeszytu ćwiczeń oraz zeszytu przedmiotowego, w którym powinny znajdować się notatki (karty pracy) z każdej lekcji oraz zadane przez nauczyciela zadania domowe,</w:t>
      </w:r>
    </w:p>
    <w:p w:rsidR="00113C5D" w:rsidRPr="009F0E94" w:rsidRDefault="00113C5D" w:rsidP="009F0E94">
      <w:pPr>
        <w:keepNext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Zeszyt przedmiotowy oraz zeszyt ćwiczeń mogą podlegać dokładnej kontroli raz w czasie trwania każdego z semestrów. Wówczas nauczyciel sprawdza merytorycznie wszystkie zlecone zadania domowe, karty pracy i może wystawić osobną ocenę za każde zadanie,</w:t>
      </w:r>
    </w:p>
    <w:p w:rsidR="00113C5D" w:rsidRPr="009F0E94" w:rsidRDefault="00113C5D" w:rsidP="009F0E94">
      <w:pPr>
        <w:keepNext/>
        <w:numPr>
          <w:ilvl w:val="0"/>
          <w:numId w:val="28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Uczeń ma obowiązek uzupełniania notatek w zeszytach za czas swojej nieobecności.</w:t>
      </w:r>
    </w:p>
    <w:p w:rsidR="00113C5D" w:rsidRPr="009F0E94" w:rsidRDefault="00113C5D" w:rsidP="009F0E94">
      <w:pPr>
        <w:spacing w:after="200" w:line="276" w:lineRule="auto"/>
        <w:rPr>
          <w:lang w:eastAsia="pl-PL"/>
        </w:rPr>
      </w:pPr>
    </w:p>
    <w:p w:rsidR="00113C5D" w:rsidRPr="009F0E94" w:rsidRDefault="00113C5D" w:rsidP="009F0E94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 xml:space="preserve">f) </w:t>
      </w:r>
      <w:r w:rsidRPr="009F0E94">
        <w:rPr>
          <w:rFonts w:ascii="Times New Roman" w:hAnsi="Times New Roman" w:cs="Times New Roman"/>
          <w:sz w:val="24"/>
          <w:szCs w:val="24"/>
          <w:u w:val="single"/>
          <w:lang w:eastAsia="pl-PL"/>
        </w:rPr>
        <w:t>Praca praktyczna</w:t>
      </w:r>
    </w:p>
    <w:p w:rsidR="00113C5D" w:rsidRPr="009F0E94" w:rsidRDefault="00113C5D" w:rsidP="009F0E94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Za pracę praktyczną uznawane są różnego typu zadania praktyczne wykonywane na lekcji lub na zajęciach w terenie,</w:t>
      </w:r>
    </w:p>
    <w:p w:rsidR="00113C5D" w:rsidRPr="009F0E94" w:rsidRDefault="00113C5D" w:rsidP="009F0E94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Pracą praktyczną są doświadczenia oraz obserwacje wykonywane podczas lekcji,</w:t>
      </w:r>
    </w:p>
    <w:p w:rsidR="00113C5D" w:rsidRPr="009F0E94" w:rsidRDefault="00113C5D" w:rsidP="009F0E94">
      <w:pPr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0E94">
        <w:rPr>
          <w:rFonts w:ascii="Times New Roman" w:hAnsi="Times New Roman" w:cs="Times New Roman"/>
          <w:sz w:val="24"/>
          <w:szCs w:val="24"/>
          <w:lang w:eastAsia="pl-PL"/>
        </w:rPr>
        <w:t>Pracą praktyczną są również zadania domowe mające formę prac praktycznych wykonywanych w domu – doświadczenia, obserwacje, plakaty, prezentacje, projekty, itp.</w:t>
      </w: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g) </w:t>
      </w:r>
      <w:r w:rsidRPr="009F0E94">
        <w:rPr>
          <w:rFonts w:ascii="Times New Roman" w:hAnsi="Times New Roman" w:cs="Times New Roman"/>
          <w:sz w:val="24"/>
          <w:szCs w:val="24"/>
          <w:u w:val="single"/>
        </w:rPr>
        <w:t>Zadania domowe</w:t>
      </w:r>
      <w:r w:rsidRPr="009F0E94">
        <w:rPr>
          <w:rFonts w:ascii="Times New Roman" w:hAnsi="Times New Roman" w:cs="Times New Roman"/>
          <w:sz w:val="24"/>
          <w:szCs w:val="24"/>
        </w:rPr>
        <w:t>:</w:t>
      </w: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Uczeń ma obowiązek systematycznego odrabiania zadań domowych,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Nauczyciel określa zasady wykonania zadania - sposób, termin,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Uczeń ma obowiązek przestrzegania terminu wykonania zadania,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Nauczyciel dostosowuje termin realizacji zadania do stopnia jego trudności,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Postawienie „parafki” przy wykonanym zadaniu oznacza, że nauczyciel sprawdzał wykonanie zadania, ale nie sprawdzał jego zawartości merytorycznej,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Brak pracy domowej zostaje odnotowane przez nauczyciela za pomocą oceny niedostatecznej,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Niedokończenie zadania domowego traktuje się jako brak zadania domowego,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Brak zeszytu ćwiczeń, kart pracy, zeszytu przedmiotowego itp., w którym miało być wykonane zadanie domowe jest traktowane jako brak zadania domowego,</w:t>
      </w:r>
    </w:p>
    <w:p w:rsidR="00113C5D" w:rsidRPr="009F0E94" w:rsidRDefault="00113C5D" w:rsidP="009F0E9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Za zadania domowe dla chętnych lub zadania podjęte z własnej inicjatywy, uczeń może uzyskać ocenę celującą. Uczeń uzyskuje także ocenę celującą za twórcze rozwiązywanie problemów. </w:t>
      </w:r>
    </w:p>
    <w:p w:rsidR="00113C5D" w:rsidRPr="009F0E94" w:rsidRDefault="00113C5D" w:rsidP="009F0E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 xml:space="preserve">We wszystkich formach prac pisemnych (test, kartkówka, zadanie domowe) poprawność ortograficzna, interpunkcyjna, językowa ma wpływ na ocenę pracy. </w:t>
      </w: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lastRenderedPageBreak/>
        <w:t>Tydzień przed ostatecznym wystawieniem oceny śródrocznej lub rocznej, uczeń nie poprawia już nic i nie zgłasza się po żadne zadania.</w:t>
      </w: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Default="00113C5D" w:rsidP="009F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E94">
        <w:rPr>
          <w:rFonts w:ascii="Times New Roman" w:hAnsi="Times New Roman" w:cs="Times New Roman"/>
          <w:b/>
          <w:bCs/>
          <w:sz w:val="24"/>
          <w:szCs w:val="24"/>
        </w:rPr>
        <w:t>3. EWALUACJA SYSTEMU</w:t>
      </w: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Przedmiotowe zasady oceniania będą ustawicznie monitorowane przez nauczyciela, uczniów i rodziców. Pod koniec roku szkolnego odbędzie się dyskusja z rodzicami i uczniami na temat wdrażanego projektu. Wyniki analizy posłużą do wprowadzenia ewentualnych zmian, uzupełnień, które na bieżąco będą podawane do wiadomości wszystkim zainteresowanym.</w:t>
      </w:r>
    </w:p>
    <w:p w:rsidR="00113C5D" w:rsidRPr="009F0E94" w:rsidRDefault="00113C5D" w:rsidP="009F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Formy ewaluacji:</w:t>
      </w:r>
    </w:p>
    <w:p w:rsidR="00113C5D" w:rsidRPr="009F0E94" w:rsidRDefault="00113C5D" w:rsidP="009F0E9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Pośrednie – kartkówki, sprawdziany, projekty, doświadczenia itp.</w:t>
      </w:r>
    </w:p>
    <w:p w:rsidR="00113C5D" w:rsidRPr="009F0E94" w:rsidRDefault="00113C5D" w:rsidP="009F0E94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E94">
        <w:rPr>
          <w:rFonts w:ascii="Times New Roman" w:hAnsi="Times New Roman" w:cs="Times New Roman"/>
          <w:sz w:val="24"/>
          <w:szCs w:val="24"/>
        </w:rPr>
        <w:t>Bezpośrednie – obserwacja zachowań, postępów ucznia (jak wykonuje zadania, jak radzi sobie w pracy w grupie, jak radzi sobie w pracy praktycznej i projektowej itp.), ankiety i recenzje uczniów</w:t>
      </w:r>
    </w:p>
    <w:p w:rsidR="00113C5D" w:rsidRDefault="00113C5D" w:rsidP="009F0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9F0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C5D" w:rsidRPr="009F0E94" w:rsidRDefault="00113C5D" w:rsidP="009F0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C5D" w:rsidRPr="00B3549F" w:rsidRDefault="00113C5D" w:rsidP="00C77A7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3549F">
        <w:rPr>
          <w:rFonts w:ascii="Times New Roman" w:hAnsi="Times New Roman" w:cs="Times New Roman"/>
          <w:b/>
          <w:bCs/>
          <w:sz w:val="36"/>
          <w:szCs w:val="36"/>
        </w:rPr>
        <w:t>Historia:</w:t>
      </w: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Rozróżnia się następujące formy sprawdzania postępów ucznia:</w:t>
      </w:r>
    </w:p>
    <w:p w:rsidR="00113C5D" w:rsidRPr="00C77A72" w:rsidRDefault="00113C5D" w:rsidP="00C77A72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b/>
          <w:bCs/>
          <w:i/>
          <w:iCs/>
          <w:sz w:val="26"/>
          <w:szCs w:val="26"/>
          <w:lang w:eastAsia="pl-PL"/>
        </w:rPr>
        <w:t xml:space="preserve">Ustne </w:t>
      </w:r>
      <w:r w:rsidRPr="00C77A72">
        <w:rPr>
          <w:rFonts w:ascii="Times New Roman" w:hAnsi="Times New Roman" w:cs="Times New Roman"/>
          <w:sz w:val="26"/>
          <w:szCs w:val="26"/>
          <w:lang w:eastAsia="pl-PL"/>
        </w:rPr>
        <w:t>– odpowiedzi, aktywność na lekcji</w:t>
      </w:r>
    </w:p>
    <w:p w:rsidR="00113C5D" w:rsidRPr="00C77A72" w:rsidRDefault="00113C5D" w:rsidP="00C77A72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b/>
          <w:bCs/>
          <w:i/>
          <w:iCs/>
          <w:sz w:val="26"/>
          <w:szCs w:val="26"/>
          <w:lang w:eastAsia="pl-PL"/>
        </w:rPr>
        <w:t xml:space="preserve">Pisemne </w:t>
      </w:r>
      <w:r w:rsidRPr="00C77A72">
        <w:rPr>
          <w:rFonts w:ascii="Times New Roman" w:hAnsi="Times New Roman" w:cs="Times New Roman"/>
          <w:sz w:val="26"/>
          <w:szCs w:val="26"/>
          <w:lang w:eastAsia="pl-PL"/>
        </w:rPr>
        <w:t>– sprawdziany, kartkówki, zeszyt przedmiotowy, zeszyt ćwiczeń (jeśli jest wymagany), zadania domowe oraz prace dodatkowe</w:t>
      </w:r>
    </w:p>
    <w:p w:rsidR="00113C5D" w:rsidRPr="00C77A72" w:rsidRDefault="00113C5D" w:rsidP="00C77A72">
      <w:pPr>
        <w:spacing w:after="0" w:line="240" w:lineRule="auto"/>
        <w:ind w:left="1080"/>
        <w:jc w:val="both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Skala ocen - wg Wewnątrzszkolnych Zasad Oceniania (WZO). Dopuszcza się stosowanie plusów i minusów przy ocenach śródrocznych oraz na zakończenie I okresu klasyfikacyjnego. </w:t>
      </w: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Waga ocen według WZO 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Sprawdziany (prace pisemne obejmujące dział) zapowiadane są z tygodniowym wyprzedzeniem. Wobec ucznia, który był nieobecny na sprawdzianach stosuje się zasady WZO.</w:t>
      </w: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Kartkówki - wg zasad WZO.</w:t>
      </w:r>
    </w:p>
    <w:p w:rsidR="00113C5D" w:rsidRPr="00C77A72" w:rsidRDefault="00113C5D" w:rsidP="00C77A7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Poprawa prac pisemnych - wg zasad WZO na konsultacjach z historii lub w innym uzgodnionym terminie.</w:t>
      </w:r>
    </w:p>
    <w:p w:rsidR="00113C5D" w:rsidRPr="00C77A72" w:rsidRDefault="00113C5D" w:rsidP="00C77A7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Nieprzygotowanie ustne i pisemne (brak ćwiczeń, brak zadania domowego lub in. zadanej pracy pisemnej) ucznia do zajęć lekcyjnych – 1 raz w okresie klasyfikacyjnym  zgłoszone na początku lekcji przed rozpoczęciem toku lekcji – nie dotyczy zapowiedzianych sprawdzianów i lekcji powtórzeniowych, kartkówek  lub prac długoterminowych.</w:t>
      </w:r>
    </w:p>
    <w:p w:rsidR="00113C5D" w:rsidRPr="00C77A72" w:rsidRDefault="00113C5D" w:rsidP="00C77A72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Na lekcji obowiązuje zeszyt przedmiotowy - uczeń ma obowiązek prowadzić systematycznie notatki i przynosić go na zajęcia – jego brak traktowane jest jak nieprzygotowanie się do zajęć. W wyznaczonych klasach (4 i 7) obowiązuje również zeszyty ćwiczeń.</w:t>
      </w:r>
    </w:p>
    <w:p w:rsidR="00113C5D" w:rsidRPr="00C77A72" w:rsidRDefault="00113C5D" w:rsidP="00C77A72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Aktywność ucznia na zajęciach (w klasach 5,6,7,8 )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5  (+)  ocena bdb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4  (+)  ocena db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3  (+)  ocena dst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2  (+)  ocena dop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3  (-)  ocena ndst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Ocena niższa niż bardzo dobra jest wpisywana jeśli uczeń wyrazi na to zgodę. Plusy lub minusy niewykorzystane w I okresie klasyfikacyjnym  będą przeniesione na II okres klasyfikacyjny. 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Aktywność w klasie 4 ocenia jest wg zasady 3 (+) to ocena bardzo dobra, 3 (-) to ocena niedostateczna.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Zadania domowe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3  (+)  ocena bdb</w:t>
      </w:r>
    </w:p>
    <w:p w:rsidR="00113C5D" w:rsidRPr="00DB34C1" w:rsidRDefault="00113C5D" w:rsidP="00DB3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3  (-)  ocena ndst</w:t>
      </w:r>
    </w:p>
    <w:p w:rsidR="00113C5D" w:rsidRPr="00C77A72" w:rsidRDefault="00113C5D" w:rsidP="00C77A7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Podczas wystawiania oceny klasyfikacyjnej największą rangę mają oceny </w:t>
      </w:r>
    </w:p>
    <w:p w:rsidR="00113C5D" w:rsidRDefault="00113C5D" w:rsidP="00DB3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z odpowiedzi ustnych i obowiązkowych prac pisemnych.</w:t>
      </w:r>
    </w:p>
    <w:p w:rsidR="00BB7DAB" w:rsidRDefault="00BB7DAB" w:rsidP="00DB3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B7DAB" w:rsidRDefault="00BB7DAB" w:rsidP="00DB3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B7DAB" w:rsidRPr="00DB34C1" w:rsidRDefault="00BB7DAB" w:rsidP="00DB3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Wiedza o społeczeństwie:</w:t>
      </w: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Rozróżnia się następujące formy sprawdzania postępów ucznia:</w:t>
      </w:r>
    </w:p>
    <w:p w:rsidR="00113C5D" w:rsidRPr="00C77A72" w:rsidRDefault="00113C5D" w:rsidP="00C77A7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b/>
          <w:bCs/>
          <w:i/>
          <w:iCs/>
          <w:sz w:val="26"/>
          <w:szCs w:val="26"/>
          <w:lang w:eastAsia="pl-PL"/>
        </w:rPr>
        <w:t xml:space="preserve">Ustne </w:t>
      </w:r>
      <w:r w:rsidRPr="00C77A72">
        <w:rPr>
          <w:rFonts w:ascii="Times New Roman" w:hAnsi="Times New Roman" w:cs="Times New Roman"/>
          <w:sz w:val="26"/>
          <w:szCs w:val="26"/>
          <w:lang w:eastAsia="pl-PL"/>
        </w:rPr>
        <w:t>– odpowiedzi, aktywność na lekcji</w:t>
      </w:r>
    </w:p>
    <w:p w:rsidR="00113C5D" w:rsidRPr="00C77A72" w:rsidRDefault="00113C5D" w:rsidP="00C77A7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b/>
          <w:bCs/>
          <w:i/>
          <w:iCs/>
          <w:sz w:val="26"/>
          <w:szCs w:val="26"/>
          <w:lang w:eastAsia="pl-PL"/>
        </w:rPr>
        <w:t xml:space="preserve">Pisemne </w:t>
      </w:r>
      <w:r w:rsidRPr="00C77A72">
        <w:rPr>
          <w:rFonts w:ascii="Times New Roman" w:hAnsi="Times New Roman" w:cs="Times New Roman"/>
          <w:sz w:val="26"/>
          <w:szCs w:val="26"/>
          <w:lang w:eastAsia="pl-PL"/>
        </w:rPr>
        <w:t>– sprawdziany, zeszyt przedmiotowy, zadania domowe oraz prace dodatkowe np. referaty, plakaty, i in.</w:t>
      </w:r>
    </w:p>
    <w:p w:rsidR="00113C5D" w:rsidRPr="00C77A72" w:rsidRDefault="00113C5D" w:rsidP="00C77A72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Skala ocen - wg Wewnątrzszkolnych Zasad Oceniania (WZO). Dopuszcza się stosowanie plusów i minusów przy ocenach  śródrocznych i na zakończenie I okresu klasyfikacyjnego.</w:t>
      </w:r>
    </w:p>
    <w:p w:rsidR="00113C5D" w:rsidRPr="00C77A72" w:rsidRDefault="00113C5D" w:rsidP="00C77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Waga ocen według WZO. 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Sprawdziany (prace pisemne obejmujące dział) zapowiadane są z tygodniowym wyprzedzeniem. Wobec ucznia, który był nieobecny na sprawdzianach stosuje się zasady WZO.</w:t>
      </w: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Kartkówki - wg zasad WZO.</w:t>
      </w:r>
    </w:p>
    <w:p w:rsidR="00113C5D" w:rsidRPr="00C77A72" w:rsidRDefault="00113C5D" w:rsidP="00C77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Poprawa prac pisemnych - wg zasad WZO na konsultacjach z wos lub w innym uzgodnionym terminie.</w:t>
      </w:r>
    </w:p>
    <w:p w:rsidR="00113C5D" w:rsidRPr="00C77A72" w:rsidRDefault="00113C5D" w:rsidP="00C77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Nieprzygotowanie ustne i pisemne (brak zeszytu przedmiotowego, brak zadania domowego lub in. zadanej pracy pisemnej) ucznia do zajęć lekcyjnych – 1 raz w okresie klasyfikacyjnym  zgłoszone na początku lekcji przed rozpoczęciem </w:t>
      </w:r>
      <w:r w:rsidRPr="00C77A72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toku lekcji – nie dotyczy zapowiedzianych sprawdzianów i lekcji powtórzeniowych, kartkówek  lub prac długoterminowych.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Na lekcji obowiązuje zeszyt przedmiotowy - uczeń ma obowiązek prowadzić systematycznie notatki i przynosić go na zajęcia – jego brak traktowane jest jak nieprzygotowanie się do zajęć. </w:t>
      </w:r>
    </w:p>
    <w:p w:rsidR="00113C5D" w:rsidRPr="00C77A72" w:rsidRDefault="00113C5D" w:rsidP="00C77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Aktywność ucznia na zajęciach – 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5  (+)  ocena bdb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4  (+)   ocena db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3  (+)   ocena dst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2  (+)   ocena dop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3  (-)  ocena ndst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Ocena jest wpisywana jeśli uczeń wyrazi na to zgodę. Plusy lub minusy niewykorzystane w I okresie klasyfikacyjnym  będą przeniesione na II okres klasyfikacyjny. 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113C5D" w:rsidRPr="00C77A72" w:rsidRDefault="00113C5D" w:rsidP="00C77A7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 xml:space="preserve">Podczas wystawiania oceny klasyfikacyjnej największą rangę mają oceny </w:t>
      </w:r>
    </w:p>
    <w:p w:rsidR="00113C5D" w:rsidRPr="00C77A72" w:rsidRDefault="00113C5D" w:rsidP="00C7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C77A72">
        <w:rPr>
          <w:rFonts w:ascii="Times New Roman" w:hAnsi="Times New Roman" w:cs="Times New Roman"/>
          <w:sz w:val="26"/>
          <w:szCs w:val="26"/>
          <w:lang w:eastAsia="pl-PL"/>
        </w:rPr>
        <w:t>z odpowiedzi ustnych i obowiązkowych prac pisemnych.</w:t>
      </w: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Chemia:</w:t>
      </w: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Przedmiotowy System Oceniania z chemii  opracowano w oparciu o:</w:t>
      </w:r>
    </w:p>
    <w:p w:rsidR="00113C5D" w:rsidRPr="004933D3" w:rsidRDefault="00113C5D" w:rsidP="00C77A72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Wewnątrzszkoln</w:t>
      </w:r>
      <w:r>
        <w:rPr>
          <w:rFonts w:ascii="Times New Roman" w:hAnsi="Times New Roman" w:cs="Times New Roman"/>
          <w:sz w:val="24"/>
          <w:szCs w:val="24"/>
        </w:rPr>
        <w:t xml:space="preserve">e Zasady </w:t>
      </w:r>
      <w:r w:rsidRPr="004933D3">
        <w:rPr>
          <w:rFonts w:ascii="Times New Roman" w:hAnsi="Times New Roman" w:cs="Times New Roman"/>
          <w:sz w:val="24"/>
          <w:szCs w:val="24"/>
        </w:rPr>
        <w:t>Oceniania.</w:t>
      </w:r>
    </w:p>
    <w:p w:rsidR="00113C5D" w:rsidRPr="004933D3" w:rsidRDefault="00113C5D" w:rsidP="00C77A72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Podstawę programową   dla klas VII , VIII  szkoły podstawowej.</w:t>
      </w:r>
    </w:p>
    <w:p w:rsidR="00113C5D" w:rsidRPr="004933D3" w:rsidRDefault="00113C5D" w:rsidP="00C77A72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Program nauczania chemii w szkole podstawowej ,,Chemia Nowej Ery’’ autorstwa Teresy Kulawik, Marii Litwin, Wydawnictwo Nowa Era </w:t>
      </w:r>
    </w:p>
    <w:p w:rsidR="00113C5D" w:rsidRPr="004933D3" w:rsidRDefault="00113C5D" w:rsidP="00C77A7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Podręcznik</w:t>
      </w: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Jan Kulawik, Teresa Kulawik, Maria Litwin: ,,Chemia Nowej Ery’’- podręczniki dla klasy VII i VIII szkoły podstawowej -Wydawnictwo Nowa Era.</w:t>
      </w:r>
    </w:p>
    <w:p w:rsidR="00113C5D" w:rsidRPr="004933D3" w:rsidRDefault="00113C5D" w:rsidP="00C77A7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Realizacja programu:</w:t>
      </w:r>
    </w:p>
    <w:p w:rsidR="00113C5D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Program jest realizowany w ciągu 2 godzin tygodniowo w klasie VII  oraz 2 godzin tygodniowo w klasie VIII  szkoły podstawowej.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Przedmiotem oceniania  są :</w:t>
      </w:r>
    </w:p>
    <w:p w:rsidR="00113C5D" w:rsidRPr="004933D3" w:rsidRDefault="00113C5D" w:rsidP="00C77A72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lastRenderedPageBreak/>
        <w:t>Wiadomości</w:t>
      </w:r>
    </w:p>
    <w:p w:rsidR="00113C5D" w:rsidRPr="004933D3" w:rsidRDefault="00113C5D" w:rsidP="00C77A72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Umiejętności</w:t>
      </w:r>
    </w:p>
    <w:p w:rsidR="00113C5D" w:rsidRPr="004933D3" w:rsidRDefault="00113C5D" w:rsidP="00C77A72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Postawa ucznia i jego aktywność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Ocenianie jest dokonywane systematycznie w różnych formach i w warunkach, zapewniających obiektywność oceny.</w:t>
      </w:r>
    </w:p>
    <w:p w:rsidR="00113C5D" w:rsidRDefault="00113C5D" w:rsidP="00C77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Uczeń jest oceniany na bieżąco oraz w trybie klasyfikacyjnym. </w:t>
      </w: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Formy i metody  oceniania:</w:t>
      </w:r>
    </w:p>
    <w:p w:rsidR="00113C5D" w:rsidRPr="004933D3" w:rsidRDefault="00113C5D" w:rsidP="00C77A7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Sprawdziany  45 min. nauczyciel  zapowiada z co najmniej tygodniowym wyprzedzeniem,    </w:t>
      </w:r>
    </w:p>
    <w:p w:rsidR="00113C5D" w:rsidRPr="004933D3" w:rsidRDefault="00113C5D" w:rsidP="00C77A7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Krótkie kartkówki z maksymalnie  trzech ostatnich lekcji -nie muszą być zapowiadane.</w:t>
      </w:r>
    </w:p>
    <w:p w:rsidR="00113C5D" w:rsidRPr="004933D3" w:rsidRDefault="00113C5D" w:rsidP="00C77A7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Wypowiedzi ustne – obowiązuje znajomość materiału z trzech ostatnich lekcji.</w:t>
      </w:r>
    </w:p>
    <w:p w:rsidR="00113C5D" w:rsidRPr="004933D3" w:rsidRDefault="00113C5D" w:rsidP="00C77A7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sz w:val="24"/>
          <w:szCs w:val="24"/>
        </w:rPr>
        <w:t>Dodatkowo ocenianiu podlegają :  praca domowa, praca na lekcji , aktywność, praca w grupie,  prace długoterminowe typu  referaty, plakaty, prezentacje multimedialne, doświadczenia przeprowadzone w domu,  udział w konkursach.</w:t>
      </w:r>
    </w:p>
    <w:p w:rsidR="00113C5D" w:rsidRPr="004933D3" w:rsidRDefault="00113C5D" w:rsidP="00C77A72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3C5D" w:rsidRPr="004933D3" w:rsidRDefault="00113C5D" w:rsidP="00C77A7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Sposób oceniania:</w:t>
      </w:r>
    </w:p>
    <w:p w:rsidR="00113C5D" w:rsidRPr="004933D3" w:rsidRDefault="00113C5D" w:rsidP="00C77A7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Oceny cząstkowe wyrażone są w skali 1-6. W ciągu okresu klasyfikacyjnego uczeń powinien uzyskać przynajmniej trzy  oceny cząstkowe.</w:t>
      </w:r>
    </w:p>
    <w:p w:rsidR="00113C5D" w:rsidRPr="004933D3" w:rsidRDefault="00113C5D" w:rsidP="00C77A7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W przypadku prac  pisemnych przyjmuje się skalę punktową przeliczaną na oceny cyfrowe wg kryteriów: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1)  poniżej 30% możliwych do uzyskania punktów - niedostateczny;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2)  30% - 49% - dopuszczający;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3)  50% - 74% - dostateczny;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4)  75% - 89% - dobry;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5) 90% - 99% - bardzo dobry;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6)  100%  i/lub zadanie dodatkowe (do decyzji nauczyciela) - celujący. </w:t>
      </w:r>
    </w:p>
    <w:p w:rsidR="00113C5D" w:rsidRPr="004933D3" w:rsidRDefault="00113C5D" w:rsidP="00C77A7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Przy ocenianiu prac pisemnych uczniów mających obniżone kryteria oceniania nauczyciel stosuje następujące zasady przeliczania punktów na ocenę: 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1)  poniżej 19% możliwych do uzyskania punktów - niedostateczny;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2)  20% - 39% - dopuszczający;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3)  40% - 54% - dostateczny;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lastRenderedPageBreak/>
        <w:t xml:space="preserve"> 4)  55% - 70% - dobry;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5) 71% - 89% - bardzo dobry; 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6)  90% - 100% - celujący.</w:t>
      </w:r>
    </w:p>
    <w:p w:rsidR="00113C5D" w:rsidRDefault="00113C5D" w:rsidP="00C77A7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W nauczaniu dzieci niepełnosprawnych możliwości ucznia są punktem wyjścia do formułowania wymagań, dlatego ocenia się przede wszystkim postępy i wkład pracy oraz wysiłek włożony w przyswojenie wiadomości przez danego ucznia.</w:t>
      </w:r>
    </w:p>
    <w:p w:rsidR="00113C5D" w:rsidRPr="004933D3" w:rsidRDefault="00113C5D" w:rsidP="00C77A7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Uczeń ma prawo  raz w okresie klasyfikacyjnym zgłosić nieprzygotowanie wówczas , gdy :             </w:t>
      </w:r>
    </w:p>
    <w:p w:rsidR="00113C5D" w:rsidRDefault="00113C5D" w:rsidP="00C77A72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-nie wykonał pracy domowej,                                                                                                                                                                                                                                             -nie jest przygotowany do zajęć ( odpowiedź ustna , niezapowiedziana  kartkówka).                                                                                                                                         Obowiązkiem ucznia jest osobiste zgłoszenie na początku lekcji  (podczas sprawdzania obecności) nieprzygotowan</w:t>
      </w:r>
      <w:r>
        <w:rPr>
          <w:rFonts w:ascii="Times New Roman" w:hAnsi="Times New Roman" w:cs="Times New Roman"/>
          <w:sz w:val="24"/>
          <w:szCs w:val="24"/>
        </w:rPr>
        <w:t xml:space="preserve">ia do zajęć. </w:t>
      </w:r>
      <w:r w:rsidRPr="004933D3">
        <w:rPr>
          <w:rFonts w:ascii="Times New Roman" w:hAnsi="Times New Roman" w:cs="Times New Roman"/>
          <w:sz w:val="24"/>
          <w:szCs w:val="24"/>
        </w:rPr>
        <w:t xml:space="preserve">Za każde dodatkowe zgłoszenie faktu  braku zadania otrzymuje minus .Trzy minusy są równoważne  ocenie niedostatecznej. Ponadto uczeń ma obowiązek uzupełnić brakującą lub źle napisaną pracę domową na </w:t>
      </w:r>
      <w:r>
        <w:rPr>
          <w:rFonts w:ascii="Times New Roman" w:hAnsi="Times New Roman" w:cs="Times New Roman"/>
          <w:sz w:val="24"/>
          <w:szCs w:val="24"/>
        </w:rPr>
        <w:t>następną lekcję.Za nie</w:t>
      </w:r>
      <w:r w:rsidRPr="004933D3">
        <w:rPr>
          <w:rFonts w:ascii="Times New Roman" w:hAnsi="Times New Roman" w:cs="Times New Roman"/>
          <w:sz w:val="24"/>
          <w:szCs w:val="24"/>
        </w:rPr>
        <w:t>drobienie pracy domowej bez zgłoszenia nauczycielowi uczeń otrzymuje ocenę niedostateczną.</w:t>
      </w:r>
    </w:p>
    <w:p w:rsidR="00113C5D" w:rsidRPr="004933D3" w:rsidRDefault="00113C5D" w:rsidP="00C77A72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933D3">
        <w:rPr>
          <w:rFonts w:ascii="Times New Roman" w:hAnsi="Times New Roman" w:cs="Times New Roman"/>
          <w:sz w:val="24"/>
          <w:szCs w:val="24"/>
        </w:rPr>
        <w:t>Aktywność na lekcji odnotowuje się znakiem plus –pięć plusów ocena bardzo dobra i analogicznie bierność podczas zajęć  odnotowuje się znakiem minus – pięć minusów ocena niedostateczna. Za szczególną aktywność nauczyciel może nagrodzić ucznia od razu oceną bardzo dobrą.</w:t>
      </w:r>
    </w:p>
    <w:p w:rsidR="00113C5D" w:rsidRPr="004933D3" w:rsidRDefault="00113C5D" w:rsidP="00C77A72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3C5D" w:rsidRPr="004933D3" w:rsidRDefault="00113C5D" w:rsidP="00C77A7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poprawiania ocen:</w:t>
      </w:r>
    </w:p>
    <w:p w:rsidR="00113C5D" w:rsidRPr="004933D3" w:rsidRDefault="00113C5D" w:rsidP="00C77A7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Uczeń, który uzyskał ze sprawdzianu i kartkówki ocenę niedostateczną  może ją  poprawić  w ciągu dwóch tygodni od daty </w:t>
      </w:r>
      <w:r>
        <w:rPr>
          <w:rFonts w:ascii="Times New Roman" w:hAnsi="Times New Roman" w:cs="Times New Roman"/>
          <w:sz w:val="24"/>
          <w:szCs w:val="24"/>
        </w:rPr>
        <w:t>oddania</w:t>
      </w:r>
      <w:r w:rsidRPr="004933D3">
        <w:rPr>
          <w:rFonts w:ascii="Times New Roman" w:hAnsi="Times New Roman" w:cs="Times New Roman"/>
          <w:sz w:val="24"/>
          <w:szCs w:val="24"/>
        </w:rPr>
        <w:t xml:space="preserve"> prac. Uczeń pisze poprawę tylko raz.</w:t>
      </w:r>
    </w:p>
    <w:p w:rsidR="00113C5D" w:rsidRPr="004933D3" w:rsidRDefault="00113C5D" w:rsidP="00C77A7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W przypadku nieobecności ucznia na pracy klasowej w ciągu 2 tygodni ma on  obowiązek uczynić to  w terminie ustalonym przez nauczyciela. W przeciwnym razie otrzyma ocenę niedostateczną. </w:t>
      </w:r>
    </w:p>
    <w:p w:rsidR="00113C5D" w:rsidRPr="004933D3" w:rsidRDefault="00113C5D" w:rsidP="00C77A7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W przypadku, gdy uczeń zgłosi chęć uzupełnienia braków z przedmiotu, nauczyciel chętnie udzieli pomocy. Jej forma ustalana jest na bieżąco wspólnie z uczniem.</w:t>
      </w:r>
    </w:p>
    <w:p w:rsidR="00113C5D" w:rsidRDefault="00113C5D" w:rsidP="00C77A7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3C5D" w:rsidRPr="004933D3" w:rsidRDefault="00113C5D" w:rsidP="00C77A72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Sposoby informowania uczniów i rodziców: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Na pierwszej godzinie lekcyjnej nauczyciel zapoznaje uczniów z PSO.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Oceny cząstkowe są jawne dla ucznia i rodzica, oparte o opracowane kryteria.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lastRenderedPageBreak/>
        <w:t>Sprawdzone i ocenione p race pisemne   otrzymują do wglądu uczniowie i rodzice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Prace pisemne  są przechowywane w szkole do końca bieżącego roku szkolnego.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W terminie wyznaczonym  w Statucie Szkoły nauczyciel informuje ucznia o przewidywanej ocenie śródrocznej lub końcowej.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W terminie wyznaczonym  w Statucie Szkoły nauczyciel informuje ucznia i jego rodziców o śródrocznej lub końcowej ocenie niedostatecznej z przedmiotu .</w:t>
      </w:r>
    </w:p>
    <w:p w:rsidR="00113C5D" w:rsidRPr="004933D3" w:rsidRDefault="00113C5D" w:rsidP="00C77A72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O ocenach cząstkowych  informuje się rodziców  poprzez dziennik elektroniczny, na zebraniach   lub w czasie indywidualnych spotkań z rodzicami.</w:t>
      </w:r>
    </w:p>
    <w:p w:rsidR="00113C5D" w:rsidRDefault="00113C5D" w:rsidP="00C77A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3C5D" w:rsidRPr="004933D3" w:rsidRDefault="00113C5D" w:rsidP="00C77A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3D3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kryteria oceniania  wiadomości i umiejętności uczniów na lekcjach chemii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>1) stopień celujący otrzymuje uczeń, który opanował treści i umiejętności wykraczające poza program danej klasy, czyli: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a) samodzielnie i twórczo rozwija własne uzdolnienia,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 teoretycznych lub praktycznych w ramach programu danej klasy, proponuje rozwiązania nietypowe,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c) rozwiązuje zadania wykraczające poza program nauczania,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d)  osiąga sukcesy w konkursach i olimpiadach przedmiotowych, zawodach  sportowych i innych, kwalifikując się do finałów (w szkole i poza nią);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2) stopień bardzo dobry otrzymuje uczeń, który opanował treści i umiejętności określone na poziomie wymagań dopełniającym, czyli: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a) opanował pełny zakres wiedzy i umiejętności określony programem nauczania przedmiotu w danej klasie,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 b) sprawnie posługuje się zdobytymi wiadomościami, rozwiązuje samodzielnie problemy  teoretyczne i praktyczne ujęte programem nauczania,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c) potrafi zastosować posiadaną wiedzę i umiejętności do rozwiązania zadań problemów w nowych sytuacjach;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3) stopień dobry otrzymuje uczeń, który opanował poziom wymagań rozszerzających, czyli:  a) poprawnie stosuje wiedzę i umiejętności,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b)  rozwiązuje samodzielnie typowe zadania teoretyczne i praktyczne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4) stopień dostateczny otrzymuje uczeń, który opanował poziom wymagań podstawowych, czyli: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a) opanował wiadomości i umiejętności stosunkowo łatwe, użyteczne w życiu codziennym i absolutnie niezbędne do kontynuowania nauki na wyższym poziomie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lastRenderedPageBreak/>
        <w:t xml:space="preserve"> 5) stopień dopuszczający otrzymuje uczeń, który opanował poziom wymagań koniecznych, czyli: 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a) opanował wiadomości i umiejętności umożliwiające świadome korzystanie z   lekcji, </w:t>
      </w:r>
    </w:p>
    <w:p w:rsidR="00113C5D" w:rsidRPr="004933D3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b)  rozwiązuje z pomocą nauczyciela podstawowe zadania teoretyczne i praktyczne; </w:t>
      </w:r>
    </w:p>
    <w:p w:rsidR="00113C5D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3">
        <w:rPr>
          <w:rFonts w:ascii="Times New Roman" w:hAnsi="Times New Roman" w:cs="Times New Roman"/>
          <w:sz w:val="24"/>
          <w:szCs w:val="24"/>
        </w:rPr>
        <w:t xml:space="preserve">6) stopień niedostateczny otrzymuje uczeń, który nie opanował poziomu wymagań koniecznych.  </w:t>
      </w:r>
    </w:p>
    <w:p w:rsidR="00113C5D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C77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wymagania edukacyjne stanowią załącznik do Przedmiotowego Systemu Oceniania.</w:t>
      </w: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Informatyka:</w:t>
      </w:r>
    </w:p>
    <w:p w:rsidR="00113C5D" w:rsidRPr="00F71928" w:rsidRDefault="00113C5D" w:rsidP="00C77A7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1. Ogólne zasady oceniania uczniów</w:t>
      </w:r>
    </w:p>
    <w:p w:rsidR="00113C5D" w:rsidRPr="00F71928" w:rsidRDefault="00113C5D" w:rsidP="00C77A72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113C5D" w:rsidRPr="00F71928" w:rsidRDefault="00113C5D" w:rsidP="00C77A72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Nauczyciel ma za zadanie:</w:t>
      </w:r>
    </w:p>
    <w:p w:rsidR="00113C5D" w:rsidRPr="00F71928" w:rsidRDefault="00113C5D" w:rsidP="00C77A72">
      <w:pPr>
        <w:pStyle w:val="Akapitzlist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informować ucznia o poziomie jego osiągnięć edukacyjnych oraz o postępach w tym zakresie,</w:t>
      </w:r>
    </w:p>
    <w:p w:rsidR="00113C5D" w:rsidRPr="00F71928" w:rsidRDefault="00113C5D" w:rsidP="00C77A72">
      <w:pPr>
        <w:pStyle w:val="Akapitzlist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pomagać uczniowi w samodzielnym planowaniu jego rozwoju,</w:t>
      </w:r>
    </w:p>
    <w:p w:rsidR="00113C5D" w:rsidRPr="00F71928" w:rsidRDefault="00113C5D" w:rsidP="00C77A72">
      <w:pPr>
        <w:pStyle w:val="Akapitzlist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motywować ucznia do dalszych postępów w nauce,</w:t>
      </w:r>
    </w:p>
    <w:p w:rsidR="00113C5D" w:rsidRPr="00F71928" w:rsidRDefault="00113C5D" w:rsidP="00C77A72">
      <w:pPr>
        <w:pStyle w:val="Akapitzlist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informować rodziców (opiekunów prawnych) o postępach, trudnościach w nauce oraz specjalnych uzdolnieniach ucznia.</w:t>
      </w:r>
    </w:p>
    <w:p w:rsidR="00113C5D" w:rsidRPr="00F71928" w:rsidRDefault="00113C5D" w:rsidP="00C77A72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Oceny są jawne dla ucznia i jego rodziców (opiekunów prawnych).</w:t>
      </w:r>
    </w:p>
    <w:p w:rsidR="00113C5D" w:rsidRPr="00F71928" w:rsidRDefault="00113C5D" w:rsidP="00C77A72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Na wniosek ucznia lub jego rodziców (opiekunów prawnych) nauczyciel uzasadnia ocenę w sposób określony w statucie szkoły.</w:t>
      </w:r>
    </w:p>
    <w:p w:rsidR="00113C5D" w:rsidRPr="00F71928" w:rsidRDefault="00113C5D" w:rsidP="00C77A72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5.Na wniosek ucznia lub jego rodziców (opiekunów prawnych) sprawdzone i ocenione pisemne prace kontrolne są udostępniane do wglądu uczniowi lub jego rodzicom (opiekunom prawnym).</w:t>
      </w:r>
    </w:p>
    <w:p w:rsidR="00113C5D" w:rsidRPr="00F71928" w:rsidRDefault="00113C5D" w:rsidP="00C77A72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Szczegółowe warunki i sposób oceniania wewnątrzszkolnego określa statut szkoły.</w:t>
      </w:r>
    </w:p>
    <w:p w:rsidR="00113C5D" w:rsidRPr="00F71928" w:rsidRDefault="00113C5D" w:rsidP="00C77A72">
      <w:pPr>
        <w:rPr>
          <w:rFonts w:ascii="Times New Roman" w:hAnsi="Times New Roman" w:cs="Times New Roman"/>
          <w:sz w:val="24"/>
          <w:szCs w:val="24"/>
        </w:rPr>
      </w:pPr>
    </w:p>
    <w:p w:rsidR="00113C5D" w:rsidRPr="00F71928" w:rsidRDefault="00113C5D" w:rsidP="00C77A7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2. Kryteria oceniania poszczególnych form aktywności</w:t>
      </w:r>
    </w:p>
    <w:p w:rsidR="00113C5D" w:rsidRPr="00F71928" w:rsidRDefault="00113C5D" w:rsidP="00C77A72">
      <w:pPr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Ocenie podlegają: sprawdziany, kartkówki, ćwiczenia praktyczne, odpowiedzi ustne, prace domowe, praca na lekcji, prace dodatkowe oraz szczególne osiągnięcia.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Sprawdziany</w:t>
      </w:r>
      <w:r w:rsidRPr="00F71928">
        <w:rPr>
          <w:rFonts w:ascii="Times New Roman" w:hAnsi="Times New Roman" w:cs="Times New Roman"/>
          <w:sz w:val="24"/>
          <w:szCs w:val="24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Sprawdzian planuje się na zakończenie działu.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Uczeń jest informowany o planowanym sprawdzianie z co najmniej tygodniowym wyprzedzeniem (jeśli WSO nie reguluje tego inaczej).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Przed sprawdzianem nauczyciel podaje jego zakres programowy.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Sprawdzian może poprzedzać lekcja powtórzeniowa, podczas której nauczyciel zwraca uwagę uczniów na najważniejsze zagadnienia z danego działu.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Reguły uzasadniania oceny ze sprawdzianu, jej poprawy oraz sposób przechowywania sprawdzianów są zgodne z WSO.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Sprawdzian pozwala zweryfikować wiadomości i umiejętności na wszystkich poziomach wymagań edukacyjnych, od koniecznego do wykraczającego.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Zasady przeliczania oceny punktowej na stopień szkolny są zgodne z WSO.• Zadania ze sprawdzianu są przez nauczyciela omawiane i poprawiane po oddaniu prac.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Kartkówki</w:t>
      </w:r>
      <w:r w:rsidRPr="00F71928">
        <w:rPr>
          <w:rFonts w:ascii="Times New Roman" w:hAnsi="Times New Roman" w:cs="Times New Roman"/>
          <w:sz w:val="24"/>
          <w:szCs w:val="24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Nauczyciel nie ma obowiązku uprzedzania uczniów o terminie i zakresie programowym kartkówki.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Kartkówka powinna być tak skonstruowana, aby uczeń mógł wykonać wszystkie polecenia w czasie nie dłuższym niż 15 minut.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Kartkówka jest oceniana w skali punktowej, a liczba punktów jest przeliczana na ocenę zgodnie z zasadami WSO.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Zasady przechowywania kartkówek reguluje WSO.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Ćwiczenia praktyczne</w:t>
      </w:r>
      <w:r w:rsidRPr="00F71928">
        <w:rPr>
          <w:rFonts w:ascii="Times New Roman" w:hAnsi="Times New Roman" w:cs="Times New Roman"/>
          <w:sz w:val="24"/>
          <w:szCs w:val="24"/>
        </w:rPr>
        <w:t xml:space="preserve"> obejmują zadania praktyczne, które uczeń wykonuje podczas lekcji. Oceniając je, nauczyciel bierze pod uwagę: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wartość merytoryczną,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stopień zaangażowania w wykonanie ćwiczenia,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dokładność wykonania polecenia,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staranność i estetykę.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Odpowiedź ustna</w:t>
      </w:r>
      <w:r w:rsidRPr="00F71928">
        <w:rPr>
          <w:rFonts w:ascii="Times New Roman" w:hAnsi="Times New Roman" w:cs="Times New Roman"/>
          <w:sz w:val="24"/>
          <w:szCs w:val="24"/>
        </w:rPr>
        <w:t xml:space="preserve"> obejmuje zakres programowy aktualnie realizowanego działu. Oceniając ją, nauczyciel bierze pod uwagę: • zgodność wypowiedzi z postawionym pytaniem, 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właściwe posługiwanie się pojęciami,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zawartość merytoryczną wypowiedzi,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sposób formułowania wypowiedzi.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Praca domowa</w:t>
      </w:r>
      <w:r w:rsidRPr="00F71928">
        <w:rPr>
          <w:rFonts w:ascii="Times New Roman" w:hAnsi="Times New Roman" w:cs="Times New Roman"/>
          <w:sz w:val="24"/>
          <w:szCs w:val="24"/>
        </w:rPr>
        <w:t xml:space="preserve"> jest pisemną lub ustną formą ćwiczenia umiejętności i utrwalania wiadomości zdobytych przez ucznia podczas lekcji.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Pracę domową uczeń wykonuje na komputerze, w zeszycie lub w innej formie zleconej przez nauczyciela.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Brak pracy domowej jest oceniany zgodnie z umową między nauczycielem a uczniami, z uwzględnieniem zapisów WSO.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Błędnie wykonana praca domowa jest dla nauczyciela sygnałem mówiącym o konieczności wprowadzenia dodatkowych ćwiczeń utrwalających umiejętności i nie może być oceniona negatywnie.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Przy wystawianiu oceny za pracę domową nauczyciel bierze pod uwagę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samodzielność, poprawność i estetykę wykonania.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Aktywność i praca ucznia na lekcji</w:t>
      </w:r>
      <w:r w:rsidRPr="00F71928">
        <w:rPr>
          <w:rFonts w:ascii="Times New Roman" w:hAnsi="Times New Roman" w:cs="Times New Roman"/>
          <w:sz w:val="24"/>
          <w:szCs w:val="24"/>
        </w:rPr>
        <w:t xml:space="preserve"> są oceniane (jeśli WSO nie stanowi inaczej), zależnie od ich charakteru, za pomocą plusów i minusów lub oceny. 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Minus uczeń może uzyskać m.in. za nieprzygotowanie do lekcji (np. brak podręcznika, zeszytu, plików potrzebnych do wykonania zadania), brak zaangażowania na lekcji.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Sposób przeliczania plusów i minusów na oceny jest zgodny z umową między nauczycielem a uczniami, z uwzględnieniem zapisów WSO.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Prace dodatkowe</w:t>
      </w:r>
      <w:r w:rsidRPr="00F71928">
        <w:rPr>
          <w:rFonts w:ascii="Times New Roman" w:hAnsi="Times New Roman" w:cs="Times New Roman"/>
          <w:sz w:val="24"/>
          <w:szCs w:val="24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wartość merytoryczną pracy,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stopień zaangażowania w wykonanie pracy,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estetykę wykonania,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wkład pracy ucznia,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sposób prezentacji,</w:t>
      </w:r>
    </w:p>
    <w:p w:rsidR="00113C5D" w:rsidRPr="00F71928" w:rsidRDefault="00113C5D" w:rsidP="00C77A72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oryginalność i pomysłowość pracy.</w:t>
      </w:r>
    </w:p>
    <w:p w:rsidR="00113C5D" w:rsidRPr="00F71928" w:rsidRDefault="00113C5D" w:rsidP="00C77A72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Szczególne osiągnięcia</w:t>
      </w:r>
      <w:r w:rsidRPr="00F71928">
        <w:rPr>
          <w:rFonts w:ascii="Times New Roman" w:hAnsi="Times New Roman" w:cs="Times New Roman"/>
          <w:sz w:val="24"/>
          <w:szCs w:val="24"/>
        </w:rPr>
        <w:t xml:space="preserve"> uczniów, w tym udział w konkursach przedmiotowych (szkolnych i międzyszkolnych), są oceniane zgodnie z zasadami zapisanymi w WSO.</w:t>
      </w:r>
    </w:p>
    <w:p w:rsidR="00113C5D" w:rsidRPr="00F71928" w:rsidRDefault="00113C5D" w:rsidP="00C77A72">
      <w:pPr>
        <w:rPr>
          <w:rFonts w:ascii="Times New Roman" w:hAnsi="Times New Roman" w:cs="Times New Roman"/>
          <w:sz w:val="24"/>
          <w:szCs w:val="24"/>
        </w:rPr>
      </w:pPr>
    </w:p>
    <w:p w:rsidR="00113C5D" w:rsidRPr="00F71928" w:rsidRDefault="00113C5D" w:rsidP="00C77A7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3. Kryteria wystawiania ocen po I semestrze oraz na koniec roku szkolnego</w:t>
      </w:r>
    </w:p>
    <w:p w:rsidR="00113C5D" w:rsidRPr="00F71928" w:rsidRDefault="00113C5D" w:rsidP="00C77A72">
      <w:pPr>
        <w:rPr>
          <w:rFonts w:ascii="Times New Roman" w:hAnsi="Times New Roman" w:cs="Times New Roman"/>
          <w:sz w:val="24"/>
          <w:szCs w:val="24"/>
        </w:rPr>
      </w:pPr>
    </w:p>
    <w:p w:rsidR="00113C5D" w:rsidRPr="00F71928" w:rsidRDefault="00113C5D" w:rsidP="00C77A72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Klasyfikacje semestralna i roczna polegają na podsumowaniu osiągnięć edukacyjnych ucznia oraz ustaleniu oceny klasyfikacyjnej.</w:t>
      </w:r>
    </w:p>
    <w:p w:rsidR="00113C5D" w:rsidRPr="00F71928" w:rsidRDefault="00113C5D" w:rsidP="00C77A72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 xml:space="preserve">Zgodnie z zapisami WSO nauczyciele i wychowawcy na początku każdego roku szkolnego informują uczniów oraz ich rodziców (opiekunów prawnych) o: </w:t>
      </w:r>
    </w:p>
    <w:p w:rsidR="00113C5D" w:rsidRPr="00F71928" w:rsidRDefault="00113C5D" w:rsidP="00C77A72">
      <w:pPr>
        <w:pStyle w:val="Akapitzlist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 i rocznych ocen klasyfikacyjnych z informatyki,</w:t>
      </w:r>
    </w:p>
    <w:p w:rsidR="00113C5D" w:rsidRPr="00F71928" w:rsidRDefault="00113C5D" w:rsidP="00C77A72">
      <w:pPr>
        <w:pStyle w:val="Akapitzlist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sposobach sprawdzania osiągnięć edukacyjnych uczniów,</w:t>
      </w:r>
    </w:p>
    <w:p w:rsidR="00113C5D" w:rsidRPr="00F71928" w:rsidRDefault="00113C5D" w:rsidP="00C77A72">
      <w:pPr>
        <w:pStyle w:val="Akapitzlist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warunkach i trybie uzyskania wyższej niż przewidywana oceny klasyfikacyjnej,</w:t>
      </w:r>
    </w:p>
    <w:p w:rsidR="00113C5D" w:rsidRPr="00F71928" w:rsidRDefault="00113C5D" w:rsidP="00C77A72">
      <w:pPr>
        <w:pStyle w:val="Akapitzlist"/>
        <w:numPr>
          <w:ilvl w:val="1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trybie odwoływania od wystawionej oceny klasyfikacyjnej</w:t>
      </w:r>
    </w:p>
    <w:p w:rsidR="00113C5D" w:rsidRPr="00F71928" w:rsidRDefault="00113C5D" w:rsidP="00C77A72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WSO.</w:t>
      </w:r>
    </w:p>
    <w:p w:rsidR="00113C5D" w:rsidRDefault="00113C5D" w:rsidP="00C77A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C77A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C77A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13C5D" w:rsidRPr="00F71928" w:rsidRDefault="00113C5D" w:rsidP="00C77A72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1928">
        <w:rPr>
          <w:rFonts w:ascii="Times New Roman" w:hAnsi="Times New Roman" w:cs="Times New Roman"/>
          <w:b/>
          <w:bCs/>
          <w:sz w:val="24"/>
          <w:szCs w:val="24"/>
        </w:rPr>
        <w:t>4. Zasady uzupełniania braków i poprawiania ocen</w:t>
      </w:r>
    </w:p>
    <w:p w:rsidR="00113C5D" w:rsidRPr="00F71928" w:rsidRDefault="00113C5D" w:rsidP="00C77A72">
      <w:pPr>
        <w:rPr>
          <w:rFonts w:ascii="Times New Roman" w:hAnsi="Times New Roman" w:cs="Times New Roman"/>
          <w:sz w:val="24"/>
          <w:szCs w:val="24"/>
        </w:rPr>
      </w:pP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lastRenderedPageBreak/>
        <w:t>Sprawdziany są obowiązkowe. Oceny ze sprawdzianów uczniowie mogą poprawiać raz w semestrze, po uprzednim ustaleniu terminu z nauczycielem.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Ocen ze sprawdzianów wyższych niż ocena dopuszczająca nie można poprawić.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Ocen z kartkówek, odpowiedzi ustnych i ćwiczeń praktycznych nie można poprawić.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Nauczyciel informuje ucznia o otrzymanej ocenie z ostatniej pracy bezpośrednio po jej wystawieniu.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W przypadku ponad 50% nieusprawiedliwionych nieobecności na zajęciach, które uniemożliwiły uzyskanie przez ucznia oceny semestralnej lub końcowej, należy stosować przepisy WSO.</w:t>
      </w:r>
    </w:p>
    <w:p w:rsidR="00113C5D" w:rsidRPr="00F71928" w:rsidRDefault="00113C5D" w:rsidP="00C77A72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8">
        <w:rPr>
          <w:rFonts w:ascii="Times New Roman" w:hAnsi="Times New Roman" w:cs="Times New Roman"/>
          <w:sz w:val="24"/>
          <w:szCs w:val="24"/>
        </w:rPr>
        <w:t>Sposób poprawiania klasyfikacyjnej oceny semestralnej lub rocznej regulują przepisy WSO i rozporządzenia MEN.</w:t>
      </w:r>
    </w:p>
    <w:p w:rsidR="00113C5D" w:rsidRPr="00F71928" w:rsidRDefault="00113C5D" w:rsidP="00C77A72">
      <w:pPr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9F0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Wychowanie fizyczne:</w:t>
      </w:r>
    </w:p>
    <w:p w:rsidR="00113C5D" w:rsidRDefault="00113C5D" w:rsidP="00C77A72">
      <w:pPr>
        <w:pStyle w:val="Standard"/>
        <w:rPr>
          <w:rFonts w:cs="Times New Roman"/>
        </w:rPr>
      </w:pPr>
    </w:p>
    <w:p w:rsidR="00113C5D" w:rsidRDefault="00113C5D" w:rsidP="00C77A72">
      <w:pPr>
        <w:pStyle w:val="Standard"/>
      </w:pPr>
      <w:r>
        <w:t>1. Uczeń zostaje poinformowany o Przedmiotowych Zasadach Oceniania na początku roku           szkolnego, o ewentualnych poprawkach natychmiast po ich wprowadzeniu.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2. Niniejszy regulamin jest zgodny z wewnątrzszkolnymi zasadami oceniania (WZO) obowiązującym w Szkole Podstawowej w Dąbrówce Wielkopolskiej.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3. Obowiązują ustalenia Rozporządzenia MEN z dnia 25 marca 2001r. W sprawie zasad oceniania, klasyfikowania  i promowania uczniów  i słuchaczy oraz przeprowadzania egzaminów i sprawdzianów w szkołach publicznych z późniejszymi zmianami.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4. Poziom opanowania przez ucznia  umiejętności ruchowych i wiedzy określonych programem nauczania wychowania fizycznego ocenia się w stopniach szkolnych.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5. Ocenianie przedmiotowe z wychowania fizycznego ma na celu:</w:t>
      </w:r>
    </w:p>
    <w:p w:rsidR="00113C5D" w:rsidRDefault="00113C5D" w:rsidP="00C77A72">
      <w:pPr>
        <w:pStyle w:val="Standard"/>
      </w:pPr>
      <w:r>
        <w:t>- określanie poziomu podstawowych cech motorycznych,</w:t>
      </w:r>
    </w:p>
    <w:p w:rsidR="00113C5D" w:rsidRDefault="00113C5D" w:rsidP="00C77A72">
      <w:pPr>
        <w:pStyle w:val="Standard"/>
      </w:pPr>
      <w:r>
        <w:t>- ocenę postępu w rozwoju cech motorycznych,</w:t>
      </w:r>
    </w:p>
    <w:p w:rsidR="00113C5D" w:rsidRDefault="00113C5D" w:rsidP="00C77A72">
      <w:pPr>
        <w:pStyle w:val="Standard"/>
      </w:pPr>
      <w:r>
        <w:t>- ocenę aktywności i stosunek ucznia do prowadzonych zajęć,</w:t>
      </w:r>
    </w:p>
    <w:p w:rsidR="00113C5D" w:rsidRDefault="00113C5D" w:rsidP="00C77A72">
      <w:pPr>
        <w:pStyle w:val="Standard"/>
      </w:pPr>
      <w:r>
        <w:t>- udział w zajęciach pozalekcyjnych i imprezach sportowych,</w:t>
      </w:r>
    </w:p>
    <w:p w:rsidR="00113C5D" w:rsidRDefault="00113C5D" w:rsidP="00C77A72">
      <w:pPr>
        <w:pStyle w:val="Standard"/>
      </w:pPr>
      <w:r>
        <w:t>- przygotowanie ucznia i aktywny udział w lekcji,</w:t>
      </w:r>
    </w:p>
    <w:p w:rsidR="00113C5D" w:rsidRDefault="00113C5D" w:rsidP="00C77A72">
      <w:pPr>
        <w:pStyle w:val="Standard"/>
      </w:pPr>
      <w:r>
        <w:t>- reprezentowania przez ucznia szkoły na zawodach sportowych różnej rangi,</w:t>
      </w:r>
    </w:p>
    <w:p w:rsidR="00113C5D" w:rsidRDefault="00113C5D" w:rsidP="00C77A72">
      <w:pPr>
        <w:pStyle w:val="Standard"/>
      </w:pPr>
      <w:r>
        <w:t>- opanowanie podstawowych wiadomości w zakresie przepisów gier zespołowych, sędziowanie, prawidłowe nazewnictwo ćwiczeń gimnastycznych.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6. Ustala się następujące ogólne kryteria ocen z wychowania fizycznego: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 xml:space="preserve">a) </w:t>
      </w:r>
      <w:r>
        <w:rPr>
          <w:b/>
          <w:bCs/>
        </w:rPr>
        <w:t xml:space="preserve">OCENĘ NIEDOSTATECZNĄ (1) </w:t>
      </w:r>
      <w:r>
        <w:t>otrzymuje uczeń, który: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- jest daleki od spełniania wymagań stawianych przez program,</w:t>
      </w:r>
    </w:p>
    <w:p w:rsidR="00113C5D" w:rsidRDefault="00113C5D" w:rsidP="00C77A72">
      <w:pPr>
        <w:pStyle w:val="Standard"/>
      </w:pPr>
      <w:r>
        <w:t>- posiada bardzo niską sprawność motoryczną,</w:t>
      </w:r>
    </w:p>
    <w:p w:rsidR="00113C5D" w:rsidRDefault="00113C5D" w:rsidP="00C77A72">
      <w:pPr>
        <w:pStyle w:val="Standard"/>
      </w:pPr>
      <w:r>
        <w:t>- wykonuje jedynie najprostsze ćwiczenia,</w:t>
      </w:r>
    </w:p>
    <w:p w:rsidR="00113C5D" w:rsidRDefault="00113C5D" w:rsidP="00C77A72">
      <w:pPr>
        <w:pStyle w:val="Standard"/>
      </w:pPr>
      <w:r>
        <w:t>- charakteryzuję  się niewiedzą w zakresie wychowania fizycznego,</w:t>
      </w:r>
    </w:p>
    <w:p w:rsidR="00113C5D" w:rsidRDefault="00113C5D" w:rsidP="00C77A72">
      <w:pPr>
        <w:pStyle w:val="Standard"/>
      </w:pPr>
      <w:r>
        <w:t>- ma lekceważący stosunek do zajęć i nie wykonuje żadnych postępów w usprawnianiu,</w:t>
      </w:r>
    </w:p>
    <w:p w:rsidR="00113C5D" w:rsidRDefault="00113C5D" w:rsidP="00C77A72">
      <w:pPr>
        <w:pStyle w:val="Standard"/>
      </w:pPr>
      <w:r>
        <w:t>- na zajęciach wychowania fizycznego wykazuje duże i rażące braki w zakresie wychowania społecznego.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b)</w:t>
      </w:r>
      <w:r>
        <w:rPr>
          <w:b/>
          <w:bCs/>
        </w:rPr>
        <w:t xml:space="preserve"> OCENĘ DOPUSZCZAJĄCĄ (2)</w:t>
      </w:r>
      <w:r>
        <w:t xml:space="preserve"> otrzymuje uczeń, który: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Standard"/>
      </w:pPr>
      <w:r>
        <w:t>- nie opanował materiału programowego w stopniu dostatecznym  i ma poważne luki,</w:t>
      </w:r>
    </w:p>
    <w:p w:rsidR="00113C5D" w:rsidRDefault="00113C5D" w:rsidP="00C77A72">
      <w:pPr>
        <w:pStyle w:val="Standard"/>
      </w:pPr>
      <w:r>
        <w:t>- jest mało sprawny fizycznie,</w:t>
      </w:r>
    </w:p>
    <w:p w:rsidR="00113C5D" w:rsidRDefault="00113C5D" w:rsidP="00C77A72">
      <w:pPr>
        <w:pStyle w:val="Standard"/>
      </w:pPr>
      <w:r>
        <w:t>- ćwiczenia wykonuje niechętnie i z dużymi błędami technicznymi,</w:t>
      </w:r>
    </w:p>
    <w:p w:rsidR="00113C5D" w:rsidRDefault="00113C5D" w:rsidP="00C77A72">
      <w:pPr>
        <w:pStyle w:val="Standard"/>
      </w:pPr>
      <w:r>
        <w:t>- posiada małe wiadomości z zakresu wychowania fizycznego,</w:t>
      </w:r>
    </w:p>
    <w:p w:rsidR="00113C5D" w:rsidRDefault="00113C5D" w:rsidP="00C77A72">
      <w:pPr>
        <w:pStyle w:val="Standard"/>
      </w:pPr>
      <w:r>
        <w:t>- nie potrafi wykonać prostych zadań związanych z samooceną,</w:t>
      </w:r>
    </w:p>
    <w:p w:rsidR="00113C5D" w:rsidRDefault="00113C5D" w:rsidP="00C77A72">
      <w:pPr>
        <w:pStyle w:val="Standard"/>
      </w:pPr>
      <w:r>
        <w:t>- nie jest pilny i wykazuje bardzo małe postępy w usprawnianiu,</w:t>
      </w:r>
    </w:p>
    <w:p w:rsidR="00113C5D" w:rsidRDefault="00113C5D" w:rsidP="00C77A72">
      <w:pPr>
        <w:pStyle w:val="Standard"/>
      </w:pPr>
      <w:r>
        <w:t>- na zajęciach W-F przejawia poważne braki w zakresie wychowania.</w:t>
      </w:r>
    </w:p>
    <w:p w:rsidR="00113C5D" w:rsidRDefault="00113C5D" w:rsidP="00C77A72">
      <w:pPr>
        <w:pStyle w:val="Standard"/>
      </w:pPr>
    </w:p>
    <w:p w:rsidR="00113C5D" w:rsidRDefault="00113C5D" w:rsidP="00C77A72">
      <w:pPr>
        <w:pStyle w:val="Textbody"/>
      </w:pPr>
      <w:r>
        <w:rPr>
          <w:b/>
          <w:bCs/>
        </w:rPr>
        <w:t>c) OCENĘ DOSTATECZNĄ (3)</w:t>
      </w:r>
      <w:r>
        <w:t xml:space="preserve"> otrzymuje uczeń, który:</w:t>
      </w:r>
    </w:p>
    <w:p w:rsidR="00113C5D" w:rsidRDefault="00113C5D" w:rsidP="00C77A72">
      <w:pPr>
        <w:pStyle w:val="Textbody"/>
      </w:pPr>
      <w:r>
        <w:t>- opanował materiał programowy na przeciętnym poziomie ze znacznymi lukami,</w:t>
      </w:r>
    </w:p>
    <w:p w:rsidR="00113C5D" w:rsidRDefault="00113C5D" w:rsidP="00C77A72">
      <w:pPr>
        <w:pStyle w:val="Textbody"/>
      </w:pPr>
      <w:r>
        <w:t>- dysponuje przeciętną sprawnością motoryczną,</w:t>
      </w:r>
    </w:p>
    <w:p w:rsidR="00113C5D" w:rsidRDefault="00113C5D" w:rsidP="00C77A72">
      <w:pPr>
        <w:pStyle w:val="Textbody"/>
      </w:pPr>
      <w:r>
        <w:t>- ćwiczenia wykonuje niepewnie, w nieodpowiednim tempie i z większymi błędami technicznymi,</w:t>
      </w:r>
    </w:p>
    <w:p w:rsidR="00113C5D" w:rsidRDefault="00113C5D" w:rsidP="00C77A72">
      <w:pPr>
        <w:pStyle w:val="Textbody"/>
      </w:pPr>
      <w:r>
        <w:t>- wykazuje małe postępy w sprawności fizycznej,</w:t>
      </w:r>
    </w:p>
    <w:p w:rsidR="00113C5D" w:rsidRDefault="00113C5D" w:rsidP="00C77A72">
      <w:pPr>
        <w:pStyle w:val="Textbody"/>
      </w:pPr>
      <w:r>
        <w:t>- w jego wiadomościach z zakresu wychowania fizycznego są znaczne luki, a tych które ma nie potrafi wykorzystać w praktyce,</w:t>
      </w:r>
    </w:p>
    <w:p w:rsidR="00113C5D" w:rsidRDefault="00113C5D" w:rsidP="00C77A72">
      <w:pPr>
        <w:pStyle w:val="Textbody"/>
      </w:pPr>
      <w:r>
        <w:t>- przejawia pewne braki w zakresie wychowania społecznego, w postawie i stosunku do wychowania fizycznego.</w:t>
      </w:r>
    </w:p>
    <w:p w:rsidR="00113C5D" w:rsidRDefault="00113C5D" w:rsidP="00C77A72">
      <w:pPr>
        <w:pStyle w:val="Textbody"/>
      </w:pPr>
      <w:r>
        <w:rPr>
          <w:b/>
          <w:bCs/>
        </w:rPr>
        <w:t>d) OCENĘ DOBRĄ (4)</w:t>
      </w:r>
      <w:r>
        <w:t xml:space="preserve"> otrzymuje uczeń, który:</w:t>
      </w:r>
    </w:p>
    <w:p w:rsidR="00113C5D" w:rsidRDefault="00113C5D" w:rsidP="00C77A72">
      <w:pPr>
        <w:pStyle w:val="Textbody"/>
      </w:pPr>
      <w:r>
        <w:t>- w zasadzie opanował materiał programowy,</w:t>
      </w:r>
    </w:p>
    <w:p w:rsidR="00113C5D" w:rsidRDefault="00113C5D" w:rsidP="00C77A72">
      <w:pPr>
        <w:pStyle w:val="Textbody"/>
      </w:pPr>
      <w:r>
        <w:t>- dysponuje dobrą sprawnością motoryczną,</w:t>
      </w:r>
    </w:p>
    <w:p w:rsidR="00113C5D" w:rsidRDefault="00113C5D" w:rsidP="00C77A72">
      <w:pPr>
        <w:pStyle w:val="Textbody"/>
      </w:pPr>
      <w:r>
        <w:t>- ćwiczenia  wykonuje prawidłowo, lecz nie dość dokładnie z małymi błędami technicznymi,</w:t>
      </w:r>
    </w:p>
    <w:p w:rsidR="00113C5D" w:rsidRDefault="00113C5D" w:rsidP="00C77A72">
      <w:pPr>
        <w:pStyle w:val="Textbody"/>
      </w:pPr>
      <w:r>
        <w:t>- posiadane wiadomości potrafi wykorzystać w praktyce przy pomocy nauczyciela,</w:t>
      </w:r>
    </w:p>
    <w:p w:rsidR="00113C5D" w:rsidRDefault="00113C5D" w:rsidP="00C77A72">
      <w:pPr>
        <w:pStyle w:val="Textbody"/>
      </w:pPr>
      <w:r>
        <w:t>- pracuje solidnie nad własnym usprawnieniem, wykazuje stałe i dość dobre postępy w tym    zakresie,</w:t>
      </w:r>
    </w:p>
    <w:p w:rsidR="00113C5D" w:rsidRDefault="00113C5D" w:rsidP="00C77A72">
      <w:pPr>
        <w:pStyle w:val="Textbody"/>
      </w:pPr>
      <w:r>
        <w:t>- jego postawa społeczna i stosunek do wychowania fizycznego nie budzi większych zastrzeżeń</w:t>
      </w:r>
    </w:p>
    <w:p w:rsidR="00113C5D" w:rsidRDefault="00113C5D" w:rsidP="00C77A72">
      <w:pPr>
        <w:pStyle w:val="Textbody"/>
      </w:pPr>
      <w:r>
        <w:lastRenderedPageBreak/>
        <w:t>- nie bierze udziału w dodatkowych zajęciach sportowych.</w:t>
      </w:r>
    </w:p>
    <w:p w:rsidR="00113C5D" w:rsidRDefault="00113C5D" w:rsidP="00C77A72">
      <w:pPr>
        <w:pStyle w:val="Textbody"/>
      </w:pPr>
      <w:r>
        <w:rPr>
          <w:b/>
          <w:bCs/>
        </w:rPr>
        <w:t>(e) OCENĘ BARDZO DOBRĄ (5)</w:t>
      </w:r>
      <w:r>
        <w:t xml:space="preserve"> otrzymuje uczeń, który:</w:t>
      </w:r>
    </w:p>
    <w:p w:rsidR="00113C5D" w:rsidRDefault="00113C5D" w:rsidP="00C77A72">
      <w:pPr>
        <w:pStyle w:val="Textbody"/>
      </w:pPr>
      <w:r>
        <w:t>- całkowicie opanował materiał programowy,</w:t>
      </w:r>
    </w:p>
    <w:p w:rsidR="00113C5D" w:rsidRDefault="00113C5D" w:rsidP="00C77A72">
      <w:pPr>
        <w:pStyle w:val="Textbody"/>
      </w:pPr>
      <w:r>
        <w:t>- jest bardzo sprawny fizycznie,</w:t>
      </w:r>
    </w:p>
    <w:p w:rsidR="00113C5D" w:rsidRDefault="00113C5D" w:rsidP="00C77A72">
      <w:pPr>
        <w:pStyle w:val="Textbody"/>
      </w:pPr>
      <w:r>
        <w:t>- ćwiczenia wykonuje z właściwą techniką, pewnie, w odpowiednim tempie i dokładnie, zna zasady i przepisy dyscyplin sportowych zawartych w programie,</w:t>
      </w:r>
    </w:p>
    <w:p w:rsidR="00113C5D" w:rsidRDefault="00113C5D" w:rsidP="00C77A72">
      <w:pPr>
        <w:pStyle w:val="Textbody"/>
      </w:pPr>
      <w:r>
        <w:t>- posiada duży zasób wiadomości z zakresu wychowania fizycznego i umiejętnie wykorzystuje je w praktycznym działaniu,</w:t>
      </w:r>
    </w:p>
    <w:p w:rsidR="00113C5D" w:rsidRDefault="00113C5D" w:rsidP="00C77A72">
      <w:pPr>
        <w:pStyle w:val="Textbody"/>
      </w:pPr>
      <w:r>
        <w:t>- systematycznie doskonali swoją sprawność motoryczną i wykazuje duże postępy w osobistym usprawnianiu,</w:t>
      </w:r>
    </w:p>
    <w:p w:rsidR="00113C5D" w:rsidRDefault="00113C5D" w:rsidP="00C77A72">
      <w:pPr>
        <w:pStyle w:val="Textbody"/>
      </w:pPr>
      <w:r>
        <w:t>- jego postawa społeczna, zaangażowanie i stosunek do wychowania fizycznego nie budzą najmniejszych zastrzeżeń,</w:t>
      </w:r>
    </w:p>
    <w:p w:rsidR="00113C5D" w:rsidRDefault="00113C5D" w:rsidP="00C77A72">
      <w:pPr>
        <w:pStyle w:val="Textbody"/>
      </w:pPr>
      <w:r>
        <w:t>- bierze aktywny udział w zajęciach pozalekcyjnych i zawodach sportowych.</w:t>
      </w:r>
    </w:p>
    <w:p w:rsidR="00113C5D" w:rsidRDefault="00113C5D" w:rsidP="00C77A72">
      <w:pPr>
        <w:pStyle w:val="Textbody"/>
      </w:pPr>
      <w:r>
        <w:rPr>
          <w:b/>
          <w:bCs/>
        </w:rPr>
        <w:t xml:space="preserve">f) OCENĘ CELUJĄCĄ (6) </w:t>
      </w:r>
      <w:r>
        <w:t>otrzymuje uczeń, który:</w:t>
      </w:r>
    </w:p>
    <w:p w:rsidR="00113C5D" w:rsidRDefault="00113C5D" w:rsidP="00C77A72">
      <w:pPr>
        <w:pStyle w:val="Textbody"/>
      </w:pPr>
      <w:r>
        <w:t>- spełnia wszystkie wymagania na ocenę bdb (5),</w:t>
      </w:r>
    </w:p>
    <w:p w:rsidR="00113C5D" w:rsidRDefault="00113C5D" w:rsidP="00C77A72">
      <w:pPr>
        <w:pStyle w:val="Textbody"/>
      </w:pPr>
      <w:r>
        <w:t>- aktywnie uczestniczy w życiu sportowym na terenie szkoły i wyższych szczeblach, oraz w innych formach działalności związanej z wychowaniem fizycznym,</w:t>
      </w:r>
    </w:p>
    <w:p w:rsidR="00113C5D" w:rsidRDefault="00113C5D" w:rsidP="00C77A72">
      <w:pPr>
        <w:pStyle w:val="Textbody"/>
      </w:pPr>
      <w:r>
        <w:t>-  zajmuje miejsca w zawodach wojewódzkich, ogólnopolskich.</w:t>
      </w:r>
    </w:p>
    <w:p w:rsidR="00113C5D" w:rsidRDefault="00113C5D" w:rsidP="00C77A72">
      <w:pPr>
        <w:pStyle w:val="Textbody"/>
      </w:pPr>
      <w:r>
        <w:t>7. W przypadku uzyskania przez ucznia oceny niedostatecznej za pierwszy semestr, obowiązuje zaliczenie materiału nauczania obowiązującego w semestrze pierwszym w ciągu dwóch miesięcy od daty klasyfikacji półrocznej, w terminie wyznaczonym przez nauczyciela w formie ćwiczeń praktycznych. Zaliczyć można tylko raz.</w:t>
      </w:r>
    </w:p>
    <w:p w:rsidR="00113C5D" w:rsidRDefault="00113C5D" w:rsidP="00C77A72">
      <w:pPr>
        <w:pStyle w:val="Textbody"/>
      </w:pPr>
      <w:r>
        <w:t>8. Dopuszcza się stosowanie znaków + i  - w ocenach cząstkowych.</w:t>
      </w:r>
    </w:p>
    <w:p w:rsidR="00113C5D" w:rsidRDefault="00113C5D" w:rsidP="00C77A72">
      <w:pPr>
        <w:pStyle w:val="Textbody"/>
      </w:pPr>
      <w:r>
        <w:t>9. Wszelkie nieprawidłowości w przestrzeganiu Przedmiotowych Zasad Oceniania, mogą być zgłaszane przez ucznia nauczycielowi przedmiotu lub Dyrektorowi Szkoły.</w:t>
      </w:r>
    </w:p>
    <w:p w:rsidR="00113C5D" w:rsidRDefault="00113C5D" w:rsidP="00C77A72">
      <w:pPr>
        <w:pStyle w:val="Textbody"/>
      </w:pPr>
    </w:p>
    <w:p w:rsidR="00113C5D" w:rsidRDefault="00113C5D" w:rsidP="00C77A72">
      <w:pPr>
        <w:pStyle w:val="Textbody"/>
      </w:pPr>
    </w:p>
    <w:p w:rsidR="00113C5D" w:rsidRDefault="00113C5D" w:rsidP="00C77A72">
      <w:pPr>
        <w:pStyle w:val="Textbody"/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Technika:</w:t>
      </w:r>
    </w:p>
    <w:p w:rsidR="00113C5D" w:rsidRDefault="00113C5D" w:rsidP="00C77A72">
      <w:pPr>
        <w:pStyle w:val="Default"/>
      </w:pPr>
    </w:p>
    <w:p w:rsidR="00113C5D" w:rsidRPr="00F71928" w:rsidRDefault="00113C5D" w:rsidP="00C77A72">
      <w:pPr>
        <w:pStyle w:val="Default"/>
      </w:pPr>
      <w:r>
        <w:t xml:space="preserve"> </w:t>
      </w:r>
      <w:r w:rsidRPr="00F71928">
        <w:t xml:space="preserve">Na pierwszych zajęciach nauczyciel informuje uczniów o wymaganiach i kryteriach oceniania. </w:t>
      </w:r>
    </w:p>
    <w:p w:rsidR="00113C5D" w:rsidRPr="00F71928" w:rsidRDefault="00113C5D" w:rsidP="00C77A72">
      <w:pPr>
        <w:pStyle w:val="Default"/>
      </w:pPr>
      <w:r w:rsidRPr="00F71928">
        <w:rPr>
          <w:b/>
          <w:bCs/>
        </w:rPr>
        <w:t xml:space="preserve">Cele ogólne oceniania: </w:t>
      </w:r>
    </w:p>
    <w:p w:rsidR="00113C5D" w:rsidRPr="00F71928" w:rsidRDefault="00113C5D" w:rsidP="00C77A72">
      <w:pPr>
        <w:pStyle w:val="Default"/>
      </w:pPr>
      <w:r w:rsidRPr="00F71928">
        <w:lastRenderedPageBreak/>
        <w:t xml:space="preserve">-rozpoznanie przez nauczyciela poziomu i postępów w opanowaniu przez ucznia wiadomości i umiejętności w stosunku do wymagań programowych; </w:t>
      </w:r>
    </w:p>
    <w:p w:rsidR="00113C5D" w:rsidRPr="00F71928" w:rsidRDefault="00113C5D" w:rsidP="00C77A72">
      <w:pPr>
        <w:pStyle w:val="Default"/>
      </w:pPr>
      <w:r w:rsidRPr="00F71928">
        <w:t xml:space="preserve">- informowanie ucznia o poziomie jego osiągnięć edukacyjnych i postępach w tym zakresie; </w:t>
      </w:r>
    </w:p>
    <w:p w:rsidR="00113C5D" w:rsidRPr="00F71928" w:rsidRDefault="00113C5D" w:rsidP="00C77A72">
      <w:pPr>
        <w:pStyle w:val="Default"/>
      </w:pPr>
      <w:r w:rsidRPr="00F71928">
        <w:t xml:space="preserve">- pomoc uczniowi mającemu problemy w nauce w opanowaniu podstawowych wiadomości i umiejętności przewidzianych wymaganiami programowymi; </w:t>
      </w:r>
    </w:p>
    <w:p w:rsidR="00113C5D" w:rsidRPr="00F71928" w:rsidRDefault="00113C5D" w:rsidP="00C77A72">
      <w:pPr>
        <w:pStyle w:val="Default"/>
      </w:pPr>
      <w:r w:rsidRPr="00F71928">
        <w:t xml:space="preserve">- pomoc uczniowi zdolnemu w samodzielnym kształceniu technicznym; </w:t>
      </w:r>
    </w:p>
    <w:p w:rsidR="00113C5D" w:rsidRPr="00F71928" w:rsidRDefault="00113C5D" w:rsidP="00C77A72">
      <w:pPr>
        <w:pStyle w:val="Default"/>
      </w:pPr>
      <w:r w:rsidRPr="00F71928">
        <w:t xml:space="preserve">- motywowanie ucznia do dalszej pracy; </w:t>
      </w:r>
    </w:p>
    <w:p w:rsidR="00113C5D" w:rsidRPr="00F71928" w:rsidRDefault="00113C5D" w:rsidP="00C77A72">
      <w:pPr>
        <w:pStyle w:val="Default"/>
      </w:pPr>
      <w:r w:rsidRPr="00F71928">
        <w:t xml:space="preserve">- przekazywanie rodzicom/opiekunom ucznia informacji o jego postępach w nauce; </w:t>
      </w:r>
    </w:p>
    <w:p w:rsidR="00113C5D" w:rsidRPr="00F71928" w:rsidRDefault="00113C5D" w:rsidP="00C77A72">
      <w:pPr>
        <w:pStyle w:val="Default"/>
      </w:pPr>
      <w:r w:rsidRPr="00F71928">
        <w:t xml:space="preserve">- dostarczanie nauczycielowi informacji zwrotnej na temat efektywności jego nauczania, prawidłowości doboru metod i technik w pracy z uczniem. </w:t>
      </w:r>
    </w:p>
    <w:p w:rsidR="00113C5D" w:rsidRPr="00F71928" w:rsidRDefault="00113C5D" w:rsidP="00C77A72">
      <w:pPr>
        <w:pStyle w:val="Default"/>
      </w:pPr>
      <w:r w:rsidRPr="00F71928">
        <w:rPr>
          <w:b/>
          <w:bCs/>
        </w:rPr>
        <w:t xml:space="preserve">Metody sprawdzania osiągnięć uczniów: </w:t>
      </w:r>
    </w:p>
    <w:p w:rsidR="00113C5D" w:rsidRPr="00F71928" w:rsidRDefault="00113C5D" w:rsidP="00C77A72">
      <w:pPr>
        <w:pStyle w:val="Default"/>
      </w:pPr>
      <w:r w:rsidRPr="00F71928">
        <w:t xml:space="preserve">- odpowiedź ustna </w:t>
      </w:r>
    </w:p>
    <w:p w:rsidR="00113C5D" w:rsidRPr="00F71928" w:rsidRDefault="00113C5D" w:rsidP="00C77A72">
      <w:pPr>
        <w:pStyle w:val="Default"/>
      </w:pPr>
      <w:r w:rsidRPr="00F71928">
        <w:t xml:space="preserve">- odpowiedź pisemna (np. tabela, krzyżówka, uzupełnianie luk w tekście, karty pracy) </w:t>
      </w:r>
    </w:p>
    <w:p w:rsidR="00113C5D" w:rsidRPr="00F71928" w:rsidRDefault="00113C5D" w:rsidP="00C77A72">
      <w:pPr>
        <w:pStyle w:val="Default"/>
      </w:pPr>
      <w:r w:rsidRPr="00F71928">
        <w:t xml:space="preserve">- zadanie wytwórcze </w:t>
      </w:r>
    </w:p>
    <w:p w:rsidR="00113C5D" w:rsidRPr="00F71928" w:rsidRDefault="00113C5D" w:rsidP="00C77A72">
      <w:pPr>
        <w:pStyle w:val="Default"/>
      </w:pPr>
      <w:r w:rsidRPr="00F71928">
        <w:t xml:space="preserve">- obserwacja pracy uczniów ( np. aktywność, pomoc koleżeńska, przestrzeganie regulaminu pracowni i zasad BHP); </w:t>
      </w:r>
    </w:p>
    <w:p w:rsidR="00113C5D" w:rsidRPr="00F71928" w:rsidRDefault="00113C5D" w:rsidP="00C77A72">
      <w:pPr>
        <w:pStyle w:val="Default"/>
      </w:pPr>
      <w:r w:rsidRPr="00F71928">
        <w:t xml:space="preserve">- zadanie domowe; </w:t>
      </w:r>
    </w:p>
    <w:p w:rsidR="00113C5D" w:rsidRPr="00F71928" w:rsidRDefault="00113C5D" w:rsidP="00C77A72">
      <w:pPr>
        <w:pStyle w:val="Default"/>
      </w:pPr>
      <w:r w:rsidRPr="00F71928">
        <w:t xml:space="preserve">- praca pozalekcyjna ( konkursy, projekty…). </w:t>
      </w:r>
    </w:p>
    <w:p w:rsidR="00113C5D" w:rsidRPr="00F71928" w:rsidRDefault="00113C5D" w:rsidP="00C77A72">
      <w:pPr>
        <w:pStyle w:val="Default"/>
      </w:pPr>
      <w:r w:rsidRPr="00F71928">
        <w:rPr>
          <w:b/>
          <w:bCs/>
        </w:rPr>
        <w:t xml:space="preserve">Sposoby informowania uczniów i rodziców o ocenach: </w:t>
      </w:r>
    </w:p>
    <w:p w:rsidR="00113C5D" w:rsidRPr="00F71928" w:rsidRDefault="00113C5D" w:rsidP="00C77A72">
      <w:pPr>
        <w:pStyle w:val="Default"/>
      </w:pPr>
      <w:r w:rsidRPr="00F71928">
        <w:t xml:space="preserve">- oceny cząstkowe są jawne, oparte o opracowane kryteria oceniania; </w:t>
      </w:r>
    </w:p>
    <w:p w:rsidR="00113C5D" w:rsidRPr="00F71928" w:rsidRDefault="00113C5D" w:rsidP="00C77A72">
      <w:pPr>
        <w:pStyle w:val="Default"/>
      </w:pPr>
      <w:r w:rsidRPr="00F71928">
        <w:t xml:space="preserve">- oceny cząstkowe uzupełniane są na bieżąco w dzienniku elektronicznym Librus. </w:t>
      </w:r>
    </w:p>
    <w:p w:rsidR="00113C5D" w:rsidRPr="00F71928" w:rsidRDefault="00113C5D" w:rsidP="00C77A72">
      <w:pPr>
        <w:pStyle w:val="Default"/>
      </w:pPr>
      <w:r w:rsidRPr="00F71928">
        <w:rPr>
          <w:b/>
          <w:bCs/>
        </w:rPr>
        <w:t xml:space="preserve">Kryteria oceniania: </w:t>
      </w:r>
    </w:p>
    <w:p w:rsidR="00113C5D" w:rsidRPr="00F71928" w:rsidRDefault="00113C5D" w:rsidP="00C77A72">
      <w:pPr>
        <w:pStyle w:val="Default"/>
      </w:pPr>
      <w:r w:rsidRPr="00F71928">
        <w:rPr>
          <w:i/>
          <w:iCs/>
        </w:rPr>
        <w:t xml:space="preserve">Ocena celująca: </w:t>
      </w:r>
    </w:p>
    <w:p w:rsidR="00113C5D" w:rsidRPr="00F71928" w:rsidRDefault="00113C5D" w:rsidP="00C77A72">
      <w:pPr>
        <w:pStyle w:val="Default"/>
      </w:pPr>
      <w:r w:rsidRPr="00F71928">
        <w:t xml:space="preserve">- uczeń opanował w pełnym zakresie wiedzę i umiejętności objęte programem nauczania w danej klasie, ponadto posiadł wiedzę i umiejętności przekraczające program nauczania przedmiotu w danej klasie, samodzielnie i twórczo rozwija własne zainteresowania i uzdolnienia; </w:t>
      </w:r>
    </w:p>
    <w:p w:rsidR="00113C5D" w:rsidRPr="00F71928" w:rsidRDefault="00113C5D" w:rsidP="00C77A72">
      <w:pPr>
        <w:pStyle w:val="Default"/>
      </w:pPr>
      <w:r w:rsidRPr="00F71928">
        <w:t xml:space="preserve">- wyróżnia się dużą aktywnością i zaangażowaniem na zajęciach; </w:t>
      </w:r>
    </w:p>
    <w:p w:rsidR="00113C5D" w:rsidRPr="00F71928" w:rsidRDefault="00113C5D" w:rsidP="00C77A72">
      <w:pPr>
        <w:pStyle w:val="Default"/>
      </w:pPr>
      <w:r w:rsidRPr="00F71928">
        <w:t xml:space="preserve">- osiąga sukcesy w konkursach przedmiotowych; </w:t>
      </w:r>
    </w:p>
    <w:p w:rsidR="00113C5D" w:rsidRPr="00F71928" w:rsidRDefault="00113C5D" w:rsidP="00C77A72">
      <w:pPr>
        <w:pStyle w:val="Default"/>
      </w:pPr>
      <w:r w:rsidRPr="00F71928">
        <w:t xml:space="preserve">- jego zachowania i postawy są nienaganne; </w:t>
      </w:r>
    </w:p>
    <w:p w:rsidR="00113C5D" w:rsidRPr="00F71928" w:rsidRDefault="00113C5D" w:rsidP="00C77A72">
      <w:pPr>
        <w:pStyle w:val="Default"/>
      </w:pPr>
      <w:r w:rsidRPr="00F71928">
        <w:t xml:space="preserve">- jest twórczy i kreatywny; </w:t>
      </w:r>
    </w:p>
    <w:p w:rsidR="00113C5D" w:rsidRPr="00F71928" w:rsidRDefault="00113C5D" w:rsidP="00C77A72">
      <w:pPr>
        <w:pStyle w:val="Default"/>
      </w:pPr>
      <w:r w:rsidRPr="00F71928">
        <w:t xml:space="preserve">- jest zawsze przygotowany do zajęć, zarówno teoretycznych jak i praktycznych; </w:t>
      </w:r>
    </w:p>
    <w:p w:rsidR="00113C5D" w:rsidRPr="00F71928" w:rsidRDefault="00113C5D" w:rsidP="00C77A72">
      <w:pPr>
        <w:pStyle w:val="Default"/>
      </w:pPr>
      <w:r w:rsidRPr="00F71928">
        <w:t xml:space="preserve">- ma prawidłowo zorganizowane stanowisko pracy; </w:t>
      </w:r>
    </w:p>
    <w:p w:rsidR="00113C5D" w:rsidRPr="00F71928" w:rsidRDefault="00113C5D" w:rsidP="00C77A72">
      <w:pPr>
        <w:pStyle w:val="Default"/>
      </w:pPr>
      <w:r w:rsidRPr="00F71928">
        <w:t xml:space="preserve">- bezpiecznie posługuje się narzędziami; </w:t>
      </w:r>
    </w:p>
    <w:p w:rsidR="00113C5D" w:rsidRPr="00F71928" w:rsidRDefault="00113C5D" w:rsidP="00C77A72">
      <w:pPr>
        <w:pStyle w:val="Default"/>
      </w:pPr>
      <w:r w:rsidRPr="00F71928">
        <w:t xml:space="preserve">- wykonuje zadanie wytwórcze w całości; </w:t>
      </w:r>
    </w:p>
    <w:p w:rsidR="00113C5D" w:rsidRPr="00F71928" w:rsidRDefault="00113C5D" w:rsidP="00C77A72">
      <w:pPr>
        <w:pStyle w:val="Default"/>
      </w:pPr>
      <w:r w:rsidRPr="00F71928">
        <w:t xml:space="preserve">- wzorowo prowadzi swój zeszyt. </w:t>
      </w:r>
    </w:p>
    <w:p w:rsidR="00113C5D" w:rsidRPr="00F71928" w:rsidRDefault="00113C5D" w:rsidP="00C77A72">
      <w:pPr>
        <w:pStyle w:val="Default"/>
      </w:pPr>
      <w:r w:rsidRPr="00F71928">
        <w:t xml:space="preserve">Oceniając prace wytwórcze nauczyciel bierze pod uwagę: przygotowanie do wykonania zadania, poprawność wykonania, estetykę, różnorodność doboru materiałów, zaangażowanie, umiejętność posługiwania się narzędziami, kreatywność. </w:t>
      </w:r>
    </w:p>
    <w:p w:rsidR="00113C5D" w:rsidRPr="00F71928" w:rsidRDefault="00113C5D" w:rsidP="00C77A72">
      <w:pPr>
        <w:pStyle w:val="Default"/>
      </w:pPr>
      <w:r w:rsidRPr="00F71928">
        <w:t xml:space="preserve">Przy ocenianiu zeszytów nauczyciel bierze pod uwagę: systematyczność prowadzenia notatek, estetykę. </w:t>
      </w:r>
    </w:p>
    <w:p w:rsidR="00113C5D" w:rsidRPr="00F71928" w:rsidRDefault="00113C5D" w:rsidP="00C77A72">
      <w:pPr>
        <w:pStyle w:val="Default"/>
      </w:pPr>
      <w:r w:rsidRPr="00F71928">
        <w:t xml:space="preserve">Uczeń może mieć dwa nieprzygotowania do zajęć w roku szkolnym. Za aktywność uczeń otrzymuje plusa. Za zdobycie trzech plusów- ocena bardzo dobra. Za przeszkadzanie w prowadzeniu lekcji: upomnienie, „żółta kartka”, uwaga w dzienniku elektronicznym. </w:t>
      </w:r>
    </w:p>
    <w:p w:rsidR="00113C5D" w:rsidRPr="00F71928" w:rsidRDefault="00113C5D" w:rsidP="00C77A72">
      <w:pPr>
        <w:pStyle w:val="Default"/>
      </w:pPr>
      <w:r w:rsidRPr="00F71928">
        <w:t xml:space="preserve">Nauczyciel oddaje sprawdzone prace pisemne w terminie dwóch tygodni. </w:t>
      </w:r>
    </w:p>
    <w:p w:rsidR="00113C5D" w:rsidRPr="00F71928" w:rsidRDefault="00113C5D" w:rsidP="00C77A72">
      <w:pPr>
        <w:pStyle w:val="Default"/>
      </w:pPr>
      <w:r w:rsidRPr="00F71928">
        <w:rPr>
          <w:i/>
          <w:iCs/>
        </w:rPr>
        <w:t xml:space="preserve">Ocena bardzo dobra: </w:t>
      </w:r>
    </w:p>
    <w:p w:rsidR="00113C5D" w:rsidRPr="00F71928" w:rsidRDefault="00113C5D" w:rsidP="00C77A72">
      <w:pPr>
        <w:pStyle w:val="Default"/>
      </w:pPr>
      <w:r w:rsidRPr="00F71928">
        <w:lastRenderedPageBreak/>
        <w:t xml:space="preserve">- uczeń opanował w pełnym zakresie wiedzę i umiejętności objęte programem nauczania w danej klasie; </w:t>
      </w:r>
    </w:p>
    <w:p w:rsidR="00113C5D" w:rsidRPr="00F71928" w:rsidRDefault="00113C5D" w:rsidP="00C77A72">
      <w:pPr>
        <w:pStyle w:val="Default"/>
      </w:pPr>
      <w:r w:rsidRPr="00F71928">
        <w:t xml:space="preserve">- sprawnie posługuje się zdobytymi wiadomościami, samodzielnie rozwiązuje problemy teoretyczne i praktyczne objęte programem nauczania; </w:t>
      </w:r>
    </w:p>
    <w:p w:rsidR="00113C5D" w:rsidRPr="00F71928" w:rsidRDefault="00113C5D" w:rsidP="00C77A72">
      <w:pPr>
        <w:pStyle w:val="Default"/>
      </w:pPr>
      <w:r w:rsidRPr="00F71928">
        <w:t xml:space="preserve">- jego zachowania i postawy są nienaganne; </w:t>
      </w:r>
    </w:p>
    <w:p w:rsidR="00113C5D" w:rsidRPr="00F71928" w:rsidRDefault="00113C5D" w:rsidP="00C77A72">
      <w:pPr>
        <w:pStyle w:val="Default"/>
      </w:pPr>
      <w:r w:rsidRPr="00F71928">
        <w:t xml:space="preserve">- jest zawsze przygotowany do zajęć, zarówno teoretycznych jak i praktycznych; </w:t>
      </w:r>
    </w:p>
    <w:p w:rsidR="00113C5D" w:rsidRPr="00F71928" w:rsidRDefault="00113C5D" w:rsidP="00C77A72">
      <w:pPr>
        <w:pStyle w:val="Default"/>
      </w:pPr>
      <w:r w:rsidRPr="00F71928">
        <w:t xml:space="preserve">- ma prawidłowo zorganizowane stanowisko pracy; </w:t>
      </w:r>
    </w:p>
    <w:p w:rsidR="00113C5D" w:rsidRPr="00F71928" w:rsidRDefault="00113C5D" w:rsidP="00C77A72">
      <w:pPr>
        <w:pStyle w:val="Default"/>
      </w:pPr>
      <w:r w:rsidRPr="00F71928">
        <w:t xml:space="preserve">- bezpiecznie posługuje się narzędziami; </w:t>
      </w:r>
    </w:p>
    <w:p w:rsidR="00113C5D" w:rsidRPr="00F71928" w:rsidRDefault="00113C5D" w:rsidP="00C77A72">
      <w:pPr>
        <w:pStyle w:val="Default"/>
      </w:pPr>
      <w:r w:rsidRPr="00F71928">
        <w:t xml:space="preserve">- wykonuje zadanie wytwórcze w całości; </w:t>
      </w:r>
    </w:p>
    <w:p w:rsidR="00113C5D" w:rsidRPr="00F71928" w:rsidRDefault="00113C5D" w:rsidP="00C77A72">
      <w:pPr>
        <w:pStyle w:val="Default"/>
      </w:pPr>
      <w:r w:rsidRPr="00F71928">
        <w:t xml:space="preserve">- bardzo dobrze prowadzi zeszyt. </w:t>
      </w:r>
    </w:p>
    <w:p w:rsidR="00113C5D" w:rsidRPr="00F71928" w:rsidRDefault="00113C5D" w:rsidP="00C77A72">
      <w:pPr>
        <w:pStyle w:val="Default"/>
      </w:pPr>
    </w:p>
    <w:p w:rsidR="00113C5D" w:rsidRPr="00F71928" w:rsidRDefault="00113C5D" w:rsidP="00C77A72">
      <w:pPr>
        <w:pStyle w:val="Default"/>
      </w:pPr>
    </w:p>
    <w:p w:rsidR="00113C5D" w:rsidRPr="00F71928" w:rsidRDefault="00113C5D" w:rsidP="00C77A72">
      <w:pPr>
        <w:pStyle w:val="Default"/>
      </w:pPr>
      <w:r w:rsidRPr="00F71928">
        <w:rPr>
          <w:i/>
          <w:iCs/>
        </w:rPr>
        <w:t xml:space="preserve">Ocena dobra: </w:t>
      </w:r>
    </w:p>
    <w:p w:rsidR="00113C5D" w:rsidRPr="00F71928" w:rsidRDefault="00113C5D" w:rsidP="00C77A72">
      <w:pPr>
        <w:pStyle w:val="Default"/>
      </w:pPr>
      <w:r w:rsidRPr="00F71928">
        <w:t xml:space="preserve">- uczeń opanował w pełnym zakresie wiedzę i umiejętności objęte programem nauczania w danej klasie; </w:t>
      </w:r>
    </w:p>
    <w:p w:rsidR="00113C5D" w:rsidRPr="00F71928" w:rsidRDefault="00113C5D" w:rsidP="00C77A72">
      <w:pPr>
        <w:pStyle w:val="Default"/>
      </w:pPr>
      <w:r w:rsidRPr="00F71928">
        <w:t xml:space="preserve">- poprawnie stosuje zdobyte wiadomości w życiu codziennym; </w:t>
      </w:r>
    </w:p>
    <w:p w:rsidR="00113C5D" w:rsidRPr="00F71928" w:rsidRDefault="00113C5D" w:rsidP="00C77A72">
      <w:pPr>
        <w:pStyle w:val="Default"/>
      </w:pPr>
      <w:r w:rsidRPr="00F71928">
        <w:t xml:space="preserve">- rozwiązuje samodzielnie typowe zadania praktyczne; </w:t>
      </w:r>
    </w:p>
    <w:p w:rsidR="00113C5D" w:rsidRPr="00F71928" w:rsidRDefault="00113C5D" w:rsidP="00C77A72">
      <w:pPr>
        <w:pStyle w:val="Default"/>
      </w:pPr>
      <w:r w:rsidRPr="00F71928">
        <w:t xml:space="preserve">- jego postawy i zachowania są poprawne; </w:t>
      </w:r>
    </w:p>
    <w:p w:rsidR="00113C5D" w:rsidRPr="00F71928" w:rsidRDefault="00113C5D" w:rsidP="00C77A72">
      <w:pPr>
        <w:pStyle w:val="Default"/>
      </w:pPr>
      <w:r w:rsidRPr="00F71928">
        <w:t xml:space="preserve">- ma prawidłowo zorganizowane stanowisko pracy; </w:t>
      </w:r>
    </w:p>
    <w:p w:rsidR="00113C5D" w:rsidRPr="00F71928" w:rsidRDefault="00113C5D" w:rsidP="00C77A72">
      <w:pPr>
        <w:pStyle w:val="Default"/>
      </w:pPr>
      <w:r w:rsidRPr="00F71928">
        <w:t xml:space="preserve">- bezpiecznie posługuje się narzędziami; </w:t>
      </w:r>
    </w:p>
    <w:p w:rsidR="00113C5D" w:rsidRPr="00F71928" w:rsidRDefault="00113C5D" w:rsidP="00C77A72">
      <w:pPr>
        <w:pStyle w:val="Default"/>
      </w:pPr>
      <w:r w:rsidRPr="00F71928">
        <w:t xml:space="preserve">- wykonuje zadanie wytwórcze w całości; </w:t>
      </w:r>
    </w:p>
    <w:p w:rsidR="00113C5D" w:rsidRPr="00F71928" w:rsidRDefault="00113C5D" w:rsidP="00C77A72">
      <w:pPr>
        <w:pStyle w:val="Default"/>
      </w:pPr>
      <w:r w:rsidRPr="00F71928">
        <w:t xml:space="preserve">- dobrze prowadzi zeszyt. </w:t>
      </w:r>
    </w:p>
    <w:p w:rsidR="00113C5D" w:rsidRPr="00F71928" w:rsidRDefault="00113C5D" w:rsidP="00C77A72">
      <w:pPr>
        <w:pStyle w:val="Default"/>
      </w:pPr>
      <w:r w:rsidRPr="00F71928">
        <w:rPr>
          <w:i/>
          <w:iCs/>
        </w:rPr>
        <w:t xml:space="preserve">Ocena dostateczna: </w:t>
      </w:r>
    </w:p>
    <w:p w:rsidR="00113C5D" w:rsidRPr="00F71928" w:rsidRDefault="00113C5D" w:rsidP="00C77A72">
      <w:pPr>
        <w:pStyle w:val="Default"/>
      </w:pPr>
      <w:r w:rsidRPr="00F71928">
        <w:t xml:space="preserve">-uczeń opanował wiadomości i umiejętności objęte programem nauczania na poziomie nieprzekraczającym wymagań zawartych w podstawie programowej </w:t>
      </w:r>
    </w:p>
    <w:p w:rsidR="00113C5D" w:rsidRPr="00F71928" w:rsidRDefault="00113C5D" w:rsidP="00C77A72">
      <w:pPr>
        <w:pStyle w:val="Default"/>
      </w:pPr>
      <w:r w:rsidRPr="00F71928">
        <w:t xml:space="preserve">- rozwiązuje typowe zadania praktyczne o średnim stopniu trudności; </w:t>
      </w:r>
    </w:p>
    <w:p w:rsidR="00113C5D" w:rsidRPr="00F71928" w:rsidRDefault="00113C5D" w:rsidP="00C77A72">
      <w:pPr>
        <w:pStyle w:val="Default"/>
      </w:pPr>
      <w:r w:rsidRPr="00F71928">
        <w:t xml:space="preserve">- jego zachowania i postawy są poprawne; </w:t>
      </w:r>
    </w:p>
    <w:p w:rsidR="00113C5D" w:rsidRPr="00F71928" w:rsidRDefault="00113C5D" w:rsidP="00C77A72">
      <w:pPr>
        <w:pStyle w:val="Default"/>
      </w:pPr>
      <w:r w:rsidRPr="00F71928">
        <w:t xml:space="preserve">- ma prawidłowo zorganizowane stanowisko pracy; </w:t>
      </w:r>
    </w:p>
    <w:p w:rsidR="00113C5D" w:rsidRPr="00F71928" w:rsidRDefault="00113C5D" w:rsidP="00C77A72">
      <w:pPr>
        <w:pStyle w:val="Default"/>
      </w:pPr>
      <w:r w:rsidRPr="00F71928">
        <w:t xml:space="preserve">- bezpiecznie posługuje się narzędziami; </w:t>
      </w:r>
    </w:p>
    <w:p w:rsidR="00113C5D" w:rsidRPr="00F71928" w:rsidRDefault="00113C5D" w:rsidP="00C77A72">
      <w:pPr>
        <w:pStyle w:val="Default"/>
      </w:pPr>
      <w:r w:rsidRPr="00F71928">
        <w:t xml:space="preserve">- angażuje się w realizację zadania wytwórczego; </w:t>
      </w:r>
    </w:p>
    <w:p w:rsidR="00113C5D" w:rsidRPr="00F71928" w:rsidRDefault="00113C5D" w:rsidP="00C77A72">
      <w:pPr>
        <w:pStyle w:val="Default"/>
      </w:pPr>
      <w:r w:rsidRPr="00F71928">
        <w:t xml:space="preserve">- prowadzi zeszyt. </w:t>
      </w:r>
    </w:p>
    <w:p w:rsidR="00113C5D" w:rsidRPr="00F71928" w:rsidRDefault="00113C5D" w:rsidP="00C77A72">
      <w:pPr>
        <w:pStyle w:val="Default"/>
      </w:pPr>
      <w:r w:rsidRPr="00F71928">
        <w:rPr>
          <w:i/>
          <w:iCs/>
        </w:rPr>
        <w:t xml:space="preserve">Ocena dopuszczająca: </w:t>
      </w:r>
    </w:p>
    <w:p w:rsidR="00113C5D" w:rsidRPr="00F71928" w:rsidRDefault="00113C5D" w:rsidP="00C77A72">
      <w:pPr>
        <w:pStyle w:val="Default"/>
      </w:pPr>
      <w:r w:rsidRPr="00F71928">
        <w:t xml:space="preserve">- Uczeń rozwiązuje z pomocą nauczyciela zadania teoretyczne i praktyczne o niewielkim stopniu trudności; </w:t>
      </w:r>
    </w:p>
    <w:p w:rsidR="00113C5D" w:rsidRPr="00F71928" w:rsidRDefault="00113C5D" w:rsidP="00C77A72">
      <w:pPr>
        <w:pStyle w:val="Default"/>
      </w:pPr>
      <w:r w:rsidRPr="00F71928">
        <w:t xml:space="preserve">-nie spełnia wymagań zawartych w podstawie programowej; </w:t>
      </w:r>
    </w:p>
    <w:p w:rsidR="00113C5D" w:rsidRPr="00F71928" w:rsidRDefault="00113C5D" w:rsidP="00C77A72">
      <w:pPr>
        <w:pStyle w:val="Default"/>
      </w:pPr>
      <w:r w:rsidRPr="00F71928">
        <w:t xml:space="preserve">- braki w opanowaniu minimum programowego nie przekreślają możliwości uzyskania przez ucznia podstawowej wiedzy w dalszym ciągu nauki; </w:t>
      </w:r>
    </w:p>
    <w:p w:rsidR="00113C5D" w:rsidRPr="00F71928" w:rsidRDefault="00113C5D" w:rsidP="00C77A72">
      <w:pPr>
        <w:pStyle w:val="Default"/>
      </w:pPr>
      <w:r w:rsidRPr="00F71928">
        <w:t xml:space="preserve">- ma prawidłowo zorganizowane stanowisko pracy; </w:t>
      </w:r>
    </w:p>
    <w:p w:rsidR="00113C5D" w:rsidRPr="00F71928" w:rsidRDefault="00113C5D" w:rsidP="00C77A72">
      <w:pPr>
        <w:pStyle w:val="Default"/>
      </w:pPr>
      <w:r w:rsidRPr="00F71928">
        <w:t xml:space="preserve">- bezpiecznie posługuje się narzędziami; </w:t>
      </w:r>
    </w:p>
    <w:p w:rsidR="00113C5D" w:rsidRPr="00F71928" w:rsidRDefault="00113C5D" w:rsidP="00C77A72">
      <w:pPr>
        <w:pStyle w:val="Default"/>
      </w:pPr>
      <w:r w:rsidRPr="00F71928">
        <w:t xml:space="preserve">- angażuje się w wykonanie zadania wytwórczego; </w:t>
      </w:r>
    </w:p>
    <w:p w:rsidR="00113C5D" w:rsidRPr="00F71928" w:rsidRDefault="00113C5D" w:rsidP="00C77A72">
      <w:pPr>
        <w:pStyle w:val="Default"/>
      </w:pPr>
      <w:r w:rsidRPr="00F71928">
        <w:t>- prowadzi zeszyt - nie ma wymagań co do estetyki prowadzonego zeszytu.</w:t>
      </w:r>
    </w:p>
    <w:p w:rsidR="00113C5D" w:rsidRPr="00F71928" w:rsidRDefault="00113C5D" w:rsidP="00C77A72">
      <w:pPr>
        <w:pStyle w:val="Default"/>
      </w:pPr>
    </w:p>
    <w:p w:rsidR="00113C5D" w:rsidRPr="00F71928" w:rsidRDefault="00113C5D" w:rsidP="00C77A72">
      <w:pPr>
        <w:pStyle w:val="Default"/>
      </w:pPr>
      <w:r w:rsidRPr="00F71928">
        <w:rPr>
          <w:i/>
          <w:iCs/>
        </w:rPr>
        <w:t xml:space="preserve">Ocenia niedostateczna: </w:t>
      </w:r>
    </w:p>
    <w:p w:rsidR="00113C5D" w:rsidRPr="00F71928" w:rsidRDefault="00113C5D" w:rsidP="00C77A72">
      <w:pPr>
        <w:pStyle w:val="Default"/>
      </w:pPr>
      <w:r w:rsidRPr="00F71928">
        <w:t xml:space="preserve">- Uczeń nie opanował wiadomości i umiejętności określonych w podstawie programowej przedmiotu w danej klasie; </w:t>
      </w:r>
    </w:p>
    <w:p w:rsidR="00113C5D" w:rsidRPr="00F71928" w:rsidRDefault="00113C5D" w:rsidP="00C77A72">
      <w:pPr>
        <w:pStyle w:val="Default"/>
      </w:pPr>
      <w:r w:rsidRPr="00F71928">
        <w:t xml:space="preserve">- braki w wiadomościach i umiejętnościach uniemożliwiają dalsze zdobywanie wiedzy w tego przedmiotu; </w:t>
      </w:r>
    </w:p>
    <w:p w:rsidR="00113C5D" w:rsidRPr="00F71928" w:rsidRDefault="00113C5D" w:rsidP="00C77A72">
      <w:pPr>
        <w:pStyle w:val="Default"/>
      </w:pPr>
      <w:r w:rsidRPr="00F71928">
        <w:lastRenderedPageBreak/>
        <w:t xml:space="preserve">- nie jest w stanie wykonać zadań o niewielkim stopniu trudności; </w:t>
      </w:r>
    </w:p>
    <w:p w:rsidR="00113C5D" w:rsidRPr="00F71928" w:rsidRDefault="00113C5D" w:rsidP="00C77A72">
      <w:pPr>
        <w:pStyle w:val="Default"/>
      </w:pPr>
      <w:r w:rsidRPr="00F71928">
        <w:t xml:space="preserve">- nie oddaje prac wytwórczych; </w:t>
      </w:r>
    </w:p>
    <w:p w:rsidR="00113C5D" w:rsidRPr="00F71928" w:rsidRDefault="00113C5D" w:rsidP="00C77A72">
      <w:pPr>
        <w:pStyle w:val="Default"/>
      </w:pPr>
      <w:r w:rsidRPr="00F71928">
        <w:t xml:space="preserve">- nie prowadzi zeszytu. </w:t>
      </w:r>
    </w:p>
    <w:p w:rsidR="00113C5D" w:rsidRPr="00F71928" w:rsidRDefault="00113C5D" w:rsidP="00C77A72">
      <w:pPr>
        <w:pStyle w:val="Default"/>
      </w:pPr>
      <w:r w:rsidRPr="00F71928">
        <w:t xml:space="preserve">W ocenianiu uczniów z dysfunkcjami uwzględnione zostają zalecenia poradni, czyli: </w:t>
      </w:r>
    </w:p>
    <w:p w:rsidR="00113C5D" w:rsidRPr="00F71928" w:rsidRDefault="00113C5D" w:rsidP="00C77A72">
      <w:pPr>
        <w:pStyle w:val="Default"/>
      </w:pPr>
      <w:r w:rsidRPr="00F71928">
        <w:t xml:space="preserve">- wydłużenie czasu wykonywania ćwiczeń praktycznych; </w:t>
      </w:r>
    </w:p>
    <w:p w:rsidR="00113C5D" w:rsidRPr="00F71928" w:rsidRDefault="00113C5D" w:rsidP="00C77A72">
      <w:pPr>
        <w:pStyle w:val="Default"/>
      </w:pPr>
      <w:r w:rsidRPr="00F71928">
        <w:t xml:space="preserve">- możliwość rozbicia ćwiczeń złożonych na prostsze i ocenianie ich wykonania etapami; </w:t>
      </w:r>
    </w:p>
    <w:p w:rsidR="00113C5D" w:rsidRPr="00F71928" w:rsidRDefault="00113C5D" w:rsidP="00C77A72">
      <w:pPr>
        <w:pStyle w:val="Default"/>
      </w:pPr>
      <w:r w:rsidRPr="00F71928">
        <w:t xml:space="preserve">- konieczność odczytywania poleceń otrzymanych przez innych uczniów w formie pisemnej; </w:t>
      </w:r>
    </w:p>
    <w:p w:rsidR="00113C5D" w:rsidRPr="00F71928" w:rsidRDefault="00113C5D" w:rsidP="00C77A72">
      <w:pPr>
        <w:pStyle w:val="Default"/>
      </w:pPr>
      <w:r w:rsidRPr="00F71928">
        <w:t xml:space="preserve">- branie pod uwagę poprawności merytorycznej wykonanego ćwiczenia, a nie jego walorów estetycznych; </w:t>
      </w:r>
    </w:p>
    <w:p w:rsidR="00113C5D" w:rsidRPr="00F71928" w:rsidRDefault="00113C5D" w:rsidP="00C77A72">
      <w:pPr>
        <w:pStyle w:val="Default"/>
      </w:pPr>
      <w:r w:rsidRPr="00F71928">
        <w:t xml:space="preserve">- możliwość (za zgodą ucznia) zamiany pracy pisemnej na odpowiedź ustną; </w:t>
      </w:r>
    </w:p>
    <w:p w:rsidR="00113C5D" w:rsidRPr="00F71928" w:rsidRDefault="00113C5D" w:rsidP="00C77A72">
      <w:pPr>
        <w:pStyle w:val="Default"/>
      </w:pPr>
      <w:r w:rsidRPr="00F71928">
        <w:t xml:space="preserve">- przy odpowiedzi ustnej zadawanie większej ilości prostych pytań zamiast jednego złożonego; </w:t>
      </w: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Przyroda kl VI i IV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Sprawdzanie i ocenianie osiągnięć uczniów z przyrody ma na celu nie tylko badanie efektywności kształcenia. Do celów oceniania uczniów w edukacji przyrodniczej należą przede wszystkim: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C0867">
        <w:rPr>
          <w:rFonts w:ascii="Times New Roman" w:hAnsi="Times New Roman" w:cs="Times New Roman"/>
          <w:sz w:val="24"/>
          <w:szCs w:val="24"/>
        </w:rPr>
        <w:t xml:space="preserve">. </w:t>
      </w:r>
      <w:r w:rsidRPr="003C0867">
        <w:rPr>
          <w:rFonts w:ascii="Times New Roman" w:hAnsi="Times New Roman" w:cs="Times New Roman"/>
          <w:b/>
          <w:bCs/>
          <w:sz w:val="24"/>
          <w:szCs w:val="24"/>
        </w:rPr>
        <w:t>Wspieranie</w:t>
      </w:r>
      <w:r w:rsidRPr="003C0867">
        <w:rPr>
          <w:rFonts w:ascii="Times New Roman" w:hAnsi="Times New Roman" w:cs="Times New Roman"/>
          <w:sz w:val="24"/>
          <w:szCs w:val="24"/>
        </w:rPr>
        <w:t>, poprzez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motywowanie uczniów do lepszej nauki i pracy nad sobą,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 xml:space="preserve">stymulowanie i mobilizowanie uczniów do myślenia o swojej przyszłości oraz do  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podejmowania starań podnoszących jakość edukacji przyrodniczej,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stworzenie uczniom okazji i szansy osiągnięcia sukcesów edukacyjnych w zakresie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przyrody oraz dowartościowanie ich,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pomoc uczniom w samodzielnym planowaniu własnego rozwoju,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różnicowanie, wyróżnianie i nagradzanie uczniów.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0867">
        <w:rPr>
          <w:rFonts w:ascii="Times New Roman" w:hAnsi="Times New Roman" w:cs="Times New Roman"/>
          <w:sz w:val="24"/>
          <w:szCs w:val="24"/>
        </w:rPr>
        <w:t xml:space="preserve">. </w:t>
      </w:r>
      <w:r w:rsidRPr="003C0867">
        <w:rPr>
          <w:rFonts w:ascii="Times New Roman" w:hAnsi="Times New Roman" w:cs="Times New Roman"/>
          <w:b/>
          <w:bCs/>
          <w:sz w:val="24"/>
          <w:szCs w:val="24"/>
        </w:rPr>
        <w:t>Prognozowanie</w:t>
      </w:r>
      <w:r w:rsidRPr="003C0867">
        <w:rPr>
          <w:rFonts w:ascii="Times New Roman" w:hAnsi="Times New Roman" w:cs="Times New Roman"/>
          <w:sz w:val="24"/>
          <w:szCs w:val="24"/>
        </w:rPr>
        <w:t>, poprzez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zdobywanie informacji o efektywności nauczania przyrody i pracy nauczyciela,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 xml:space="preserve">przewidywanie przyszłych osiągnięć ucznia, 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-  wykrywanie potencjalnych umiejętności.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C0867">
        <w:rPr>
          <w:rFonts w:ascii="Times New Roman" w:hAnsi="Times New Roman" w:cs="Times New Roman"/>
          <w:sz w:val="24"/>
          <w:szCs w:val="24"/>
        </w:rPr>
        <w:t xml:space="preserve"> </w:t>
      </w:r>
      <w:r w:rsidRPr="003C0867">
        <w:rPr>
          <w:rFonts w:ascii="Times New Roman" w:hAnsi="Times New Roman" w:cs="Times New Roman"/>
          <w:b/>
          <w:bCs/>
          <w:sz w:val="24"/>
          <w:szCs w:val="24"/>
        </w:rPr>
        <w:t>Diagnoza</w:t>
      </w:r>
      <w:r w:rsidRPr="003C0867">
        <w:rPr>
          <w:rFonts w:ascii="Times New Roman" w:hAnsi="Times New Roman" w:cs="Times New Roman"/>
          <w:sz w:val="24"/>
          <w:szCs w:val="24"/>
        </w:rPr>
        <w:t>, poprzez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poinformowanie uczniów o poziomie ich osiągnięć edukacyjnych i postępów w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nauce,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zdiagnozowanie potrzeb edukacyjnych uczniów, tj. określenie ich zainteresowań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poznawczych i potrzeb w zakresie uczenia się przyrody oraz przyczyn trudności w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uczeniu się tego przedmiotu,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określenie stopnia osiągnięcia standardów wymagań,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porównanie osiągnięć uczniów różnych klas w szkole, oraz względem populacji,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dostarczenie rodzicom i opiekunom uczniów oraz nauczycielom informacji o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postępach, trudnościach i specjalnych uzdolnieniach uczniów.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4. </w:t>
      </w:r>
      <w:r w:rsidRPr="003C0867">
        <w:rPr>
          <w:rFonts w:ascii="Times New Roman" w:hAnsi="Times New Roman" w:cs="Times New Roman"/>
          <w:b/>
          <w:bCs/>
          <w:sz w:val="24"/>
          <w:szCs w:val="24"/>
        </w:rPr>
        <w:t>Ewaluacja</w:t>
      </w:r>
      <w:r w:rsidRPr="003C0867">
        <w:rPr>
          <w:rFonts w:ascii="Times New Roman" w:hAnsi="Times New Roman" w:cs="Times New Roman"/>
          <w:sz w:val="24"/>
          <w:szCs w:val="24"/>
        </w:rPr>
        <w:t>, poprzez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0"/>
          <w:szCs w:val="20"/>
        </w:rPr>
        <w:t></w:t>
      </w:r>
      <w:r w:rsidRPr="003C0867">
        <w:rPr>
          <w:rFonts w:ascii="Times New Roman" w:hAnsi="Times New Roman" w:cs="Times New Roman"/>
          <w:sz w:val="20"/>
          <w:szCs w:val="20"/>
        </w:rPr>
        <w:t></w:t>
      </w:r>
      <w:r w:rsidRPr="003C0867">
        <w:rPr>
          <w:rFonts w:ascii="Times New Roman" w:hAnsi="Times New Roman" w:cs="Times New Roman"/>
          <w:sz w:val="24"/>
          <w:szCs w:val="24"/>
        </w:rPr>
        <w:t>uzyskiwanie informacji o jakości i poziomie osiągnięć oraz pracy edukacyjnej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uczniów.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Obszary aktywności podlegające ocenie.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Przedmiotowemu systemowi oceniania podlegają następujące formy pracy: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a) lekcyjnej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swobodne wypowiedzi,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3C0867">
        <w:rPr>
          <w:rFonts w:ascii="Times New Roman" w:hAnsi="Times New Roman" w:cs="Times New Roman"/>
          <w:sz w:val="24"/>
          <w:szCs w:val="24"/>
        </w:rPr>
        <w:t>wypowiedzi kierowane,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odpowiedź ustna,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wypowiedź pisemna ( opracowanie, opis, projekt itp.),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odpowiedź pisemna (sprawdzian, test, kartkówka itp.),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ćwiczenia laboratoryjne,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udział w lekcji,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umiejętność korzystania z różnych źródeł wiedzy,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stosowanie wiedzy w praktyce,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prezentacja (indywidualna i grupowa),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czytanie mapy, tabeli, wykresu , diagramów.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b) pozalekcyjnej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konkursy szkolne, międzyszkolne, okręgowe i wojewódzkie,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olimpiady przedmiotowe,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wystawy prac,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praca w ramach koła zainteresowań,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opieka nad hodowlami prowadzonymi w szkole,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</w:t>
      </w:r>
      <w:r w:rsidRPr="003C0867">
        <w:rPr>
          <w:rFonts w:ascii="Times New Roman" w:hAnsi="Times New Roman" w:cs="Times New Roman"/>
          <w:sz w:val="24"/>
          <w:szCs w:val="24"/>
        </w:rPr>
        <w:t>inne formy pracy pozalekcyjnej (np. udział w programach edukacyjnych i projektach).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ceny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Standardy wymagań  podstawowych( na ocenę dostateczną ) i ponadpodstawowych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(na ocena dobrą, bardzo dobrą i celującą )znajdują się w planach wynikowych z przyrody 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Skala ocen.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Oceny bieżące i klasyfikacyjne (śródroczne i roczne) ustala się w stopniach wg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następującej skali: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1) stopień celujący – 6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2) stopień bardzo dobry – 5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3) stopień dobry – 4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4) stopień dostateczny – 3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5) stopień dopuszczający – 2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6) stopień niedostateczny – 1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Warunki zaliczenia przedmiotu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Wystawienie oceny śródrocznej i rocznej dokonuje się na podstawie ocen cząstkowych.  Oceny klasyfikacyjne śródroczne i roczne oblicza się na podstawie średniej ocen cząstkowych.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Sposoby poprawy uzyskiwanych wyników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Uczeń ma prawo do poprawy uzyskanych przez siebie wyników ( zwłaszcza prac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pisemnych, sprawdzianów). W przypadku otrzymania ze sprawdzianu oceny niedostatecznej uczeń może poprawić ją w ciągu 2 tygodni ( w formie ponownego sprawdzianu pisemnego) lub w formie ustnej( uczniowie z orzeczoną dysleksją). Do dziennika obok oceny uzyskanej poprzednio wpisuje się ocenę poprawioną. Nie można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poprawić oceny bdb. Pozostałe oceny, z uwagi na ich mniejszą wagę, powinny być poprawiane na bieżąco poprzez zdobycie kolejnych lepszych ocen cząstkowych za te formy pracy(w ciągu jednego tygodnia).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Sposoby przekazywania informacji zwrotnej stronom zainteresowanym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wynikami ucznia.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sz w:val="24"/>
          <w:szCs w:val="24"/>
        </w:rPr>
        <w:lastRenderedPageBreak/>
        <w:t>1.Na pierwszej godzinie lekcyjnej nauczyciel zapoznaje uczniów z PSO oraz wymaganiami na</w:t>
      </w:r>
      <w:r w:rsidRPr="003C0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0867">
        <w:rPr>
          <w:rFonts w:ascii="Times New Roman" w:hAnsi="Times New Roman" w:cs="Times New Roman"/>
          <w:sz w:val="24"/>
          <w:szCs w:val="24"/>
        </w:rPr>
        <w:t>poszczególne oceny, które udostępniamy wszystkim zainteresowanym . Oceny cząstkowe są</w:t>
      </w:r>
      <w:r w:rsidRPr="003C0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0867">
        <w:rPr>
          <w:rFonts w:ascii="Times New Roman" w:hAnsi="Times New Roman" w:cs="Times New Roman"/>
          <w:sz w:val="24"/>
          <w:szCs w:val="24"/>
        </w:rPr>
        <w:t>jawne , oparte o opracowane kryteria.</w:t>
      </w:r>
      <w:r w:rsidRPr="003C0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0867">
        <w:rPr>
          <w:rFonts w:ascii="Times New Roman" w:hAnsi="Times New Roman" w:cs="Times New Roman"/>
          <w:sz w:val="24"/>
          <w:szCs w:val="24"/>
        </w:rPr>
        <w:t>Ocenione prace pisemne (kartkówki) uczeń otrzymuje do domu. Prace klasowe są do wglądu rodzica w szkole,  nauczyciel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przechowuje je do końca roku szkolnego.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0867">
        <w:rPr>
          <w:rFonts w:ascii="Times New Roman" w:hAnsi="Times New Roman" w:cs="Times New Roman"/>
          <w:sz w:val="24"/>
          <w:szCs w:val="24"/>
        </w:rPr>
        <w:t>. W gabinecie przedmiotowym znajduje się broszura PSO do wglądu rodziców i uczniów.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Narzędzia sprawdzania.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Narzędzia i środki stosowane przy ocenianiu uczniów to: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A) zadania domowe – sprawdzane jakościowo pod względem merytorycznym i ilościowo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0867">
        <w:rPr>
          <w:rFonts w:ascii="Times New Roman" w:hAnsi="Times New Roman" w:cs="Times New Roman"/>
          <w:sz w:val="24"/>
          <w:szCs w:val="24"/>
        </w:rPr>
        <w:t>Uczeń ma obowiązek systematycznego odrabiania prac domowych.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Nauczyciel określa zasady wykonania zadania - sposób, termin,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Uczeń ma obowiązek przestrzegania terminu wykonania zadania,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Nauczyciel dostosowuje termin realizacji zadania do stopnia jego trudności,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Nauczyciel sprawdza wykonane zadania w wyznaczonym terminie,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Za wykonane zadanie uczeń może otrzymać ocenę lub „+”(w zależności od stopnia</w:t>
      </w:r>
    </w:p>
    <w:p w:rsidR="00113C5D" w:rsidRPr="003C0867" w:rsidRDefault="00113C5D" w:rsidP="00C77A7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Trudności zadania lub sposobu jego wykonania)Postawienie „parafki” przy wykonanym zadaniu oznacza, że nauczyciel sprawdzał wykonanie zadania, ale nie sprawdzał jego zawartości merytorycznej.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B) Kartkówka</w:t>
      </w:r>
      <w:r w:rsidRPr="003C0867">
        <w:rPr>
          <w:rFonts w:ascii="Times New Roman" w:hAnsi="Times New Roman" w:cs="Times New Roman"/>
          <w:sz w:val="24"/>
          <w:szCs w:val="24"/>
        </w:rPr>
        <w:t xml:space="preserve">- obejmuje zakres materiału ostatnich trzech lekcji; może wystąpić na każdej  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 lekcji bez zapowiedzi ( czas 10 minut);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C) sprawdzian</w:t>
      </w:r>
      <w:r w:rsidRPr="003C0867">
        <w:rPr>
          <w:rFonts w:ascii="Times New Roman" w:hAnsi="Times New Roman" w:cs="Times New Roman"/>
          <w:sz w:val="24"/>
          <w:szCs w:val="24"/>
        </w:rPr>
        <w:t xml:space="preserve">- przeprowadzony po zakończeniu każdego działu, zaplanowany na całą 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  jednostkę lekcyjną ( może mieć formę testu); może wystąpić jeden w ciągu tygodnia;  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     zapowiedziany z tygodniowym wyprzedzeniem (wpis do dziennika);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D) Odpowiedź ustna</w:t>
      </w:r>
      <w:r w:rsidRPr="003C0867">
        <w:rPr>
          <w:rFonts w:ascii="Times New Roman" w:hAnsi="Times New Roman" w:cs="Times New Roman"/>
          <w:sz w:val="24"/>
          <w:szCs w:val="24"/>
        </w:rPr>
        <w:t>. Przy odpowiedzi ustnej ocenianiu podlega: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- umiejętność czytania ze zrozumieniem (tekst przyrodniczy ,diagramy ,wykresy, tabele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- analiza wykresów i diagramów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- poprawność interpretowania zjawisk i procesów przyrodniczych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- umiejętność pracy z mapą;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E) Wytwory uczniowskie</w:t>
      </w:r>
      <w:r w:rsidRPr="003C0867">
        <w:rPr>
          <w:rFonts w:ascii="Times New Roman" w:hAnsi="Times New Roman" w:cs="Times New Roman"/>
          <w:sz w:val="24"/>
          <w:szCs w:val="24"/>
        </w:rPr>
        <w:t xml:space="preserve"> ( np. albumy, plakaty, modele ,plansze zielniki , schematy);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F) Aktywność na lekcji</w:t>
      </w:r>
      <w:r w:rsidRPr="003C0867">
        <w:rPr>
          <w:rFonts w:ascii="Times New Roman" w:hAnsi="Times New Roman" w:cs="Times New Roman"/>
          <w:sz w:val="24"/>
          <w:szCs w:val="24"/>
        </w:rPr>
        <w:t>- za aktywność na lekcji uczeń otrzymuje +. Za 3 plusy  uzyskuje ocenę bardzo dobrą;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G) Zeszyt przedmiotowy</w:t>
      </w:r>
      <w:r w:rsidRPr="003C0867">
        <w:rPr>
          <w:rFonts w:ascii="Times New Roman" w:hAnsi="Times New Roman" w:cs="Times New Roman"/>
          <w:sz w:val="24"/>
          <w:szCs w:val="24"/>
        </w:rPr>
        <w:t xml:space="preserve"> – sprawdzany jeden raz w semestrze pod względem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estetyki , systematyczności oraz sposobu rozwiązywania zadań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H) Zeszyt ćwiczeń</w:t>
      </w:r>
      <w:r w:rsidRPr="003C0867">
        <w:rPr>
          <w:rFonts w:ascii="Times New Roman" w:hAnsi="Times New Roman" w:cs="Times New Roman"/>
          <w:sz w:val="24"/>
          <w:szCs w:val="24"/>
        </w:rPr>
        <w:t xml:space="preserve"> – sprawdzany jeden raz w semestrze pod względem estetyki ,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systematyczności oraz sposobu rozwiązywania zadań.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Kryteria oceny pracy w grupie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eastAsia="Wingdings-Regular" w:hAnsi="Times New Roman" w:cs="Times New Roman"/>
          <w:sz w:val="24"/>
          <w:szCs w:val="24"/>
        </w:rPr>
        <w:t xml:space="preserve"> </w:t>
      </w:r>
      <w:r w:rsidRPr="003C0867">
        <w:rPr>
          <w:rFonts w:ascii="Times New Roman" w:hAnsi="Times New Roman" w:cs="Times New Roman"/>
          <w:sz w:val="24"/>
          <w:szCs w:val="24"/>
        </w:rPr>
        <w:t>zaangażowanie w pracę grupy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eastAsia="Wingdings-Regular" w:hAnsi="Times New Roman" w:cs="Times New Roman"/>
          <w:sz w:val="24"/>
          <w:szCs w:val="24"/>
        </w:rPr>
        <w:t xml:space="preserve"> </w:t>
      </w:r>
      <w:r w:rsidRPr="003C0867">
        <w:rPr>
          <w:rFonts w:ascii="Times New Roman" w:hAnsi="Times New Roman" w:cs="Times New Roman"/>
          <w:sz w:val="24"/>
          <w:szCs w:val="24"/>
        </w:rPr>
        <w:t>realizacja wyznaczonego zadania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eastAsia="Wingdings-Regular" w:hAnsi="Times New Roman" w:cs="Times New Roman"/>
          <w:sz w:val="24"/>
          <w:szCs w:val="24"/>
        </w:rPr>
        <w:t xml:space="preserve"> </w:t>
      </w:r>
      <w:r w:rsidRPr="003C0867">
        <w:rPr>
          <w:rFonts w:ascii="Times New Roman" w:hAnsi="Times New Roman" w:cs="Times New Roman"/>
          <w:sz w:val="24"/>
          <w:szCs w:val="24"/>
        </w:rPr>
        <w:t>pełnione funkcje i role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eastAsia="Wingdings-Regular" w:hAnsi="Times New Roman" w:cs="Times New Roman"/>
          <w:sz w:val="24"/>
          <w:szCs w:val="24"/>
        </w:rPr>
        <w:t xml:space="preserve"> </w:t>
      </w:r>
      <w:r w:rsidRPr="003C0867">
        <w:rPr>
          <w:rFonts w:ascii="Times New Roman" w:hAnsi="Times New Roman" w:cs="Times New Roman"/>
          <w:sz w:val="24"/>
          <w:szCs w:val="24"/>
        </w:rPr>
        <w:t>umiejętności pracy w grupie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0867">
        <w:rPr>
          <w:rFonts w:ascii="Times New Roman" w:hAnsi="Times New Roman" w:cs="Times New Roman"/>
          <w:i/>
          <w:iCs/>
          <w:sz w:val="24"/>
          <w:szCs w:val="24"/>
        </w:rPr>
        <w:t>Wymagania na poszczególne oceny: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842"/>
        <w:gridCol w:w="1985"/>
        <w:gridCol w:w="2126"/>
      </w:tblGrid>
      <w:tr w:rsidR="00113C5D" w:rsidRPr="004A34A9">
        <w:tc>
          <w:tcPr>
            <w:tcW w:w="1951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1985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1842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1985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126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3C5D" w:rsidRPr="004A34A9">
        <w:tc>
          <w:tcPr>
            <w:tcW w:w="1951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Przeszkadza członkom grupy w pracy.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 xml:space="preserve">Nie wykonuje </w:t>
            </w:r>
            <w:r w:rsidRPr="004A34A9">
              <w:rPr>
                <w:rFonts w:ascii="Times New Roman" w:hAnsi="Times New Roman" w:cs="Times New Roman"/>
              </w:rPr>
              <w:lastRenderedPageBreak/>
              <w:t>wyznaczonej pracy w określonym czasie.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Zajmuje się innymi sprawami.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Nawet przy pomocy kolegów i nauczyciela nie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wykonuje zadania.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Nie wywiązuje się z powierzonych zadań i funkcji.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Nie uświadamia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sobie własnych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trudności we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współdziałaniu.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Nie docenia pracy innych, negatywnie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dominuje w grupie.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Na czas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wykonuje tylko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część zadanej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pracy. Czasami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przeszkadza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innym. Realizuje przy pomocy kolegów lub nauczyciela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tylko część zadań.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Czasami nie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wywiązuje się z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pełnionych w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grupie funkcji.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Nie przyjmuje do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wiadomości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informacji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zwrotnych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nauczyciela 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kolegów na temat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jego pracy w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zespole.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Nie szanuje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zdania innych.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Pracuje przy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wykonaniu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większości zadań, ale zdarza mu się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nie akceptować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przynależności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do danej grupy.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Zgodnie z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Predyspozycja mi potrafi wykonać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niektóre funkcje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 grupie.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Akceptuje opinie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nauczyciela 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kolegów na temat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swojej pracy w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grupie.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Jest zdyscyplinowany. Wnosi pozytywny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wkład w pracę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grupy.</w:t>
            </w:r>
            <w:r w:rsidRPr="004A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A9">
              <w:rPr>
                <w:rFonts w:ascii="Times New Roman" w:hAnsi="Times New Roman" w:cs="Times New Roman"/>
              </w:rPr>
              <w:t>Realizuje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większość zadań sam.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Konsekwentnie 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 xml:space="preserve">  zgodnie z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predyspozycjami wykonuje swoją pracę.</w:t>
            </w:r>
            <w:r w:rsidRPr="004A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A9">
              <w:rPr>
                <w:rFonts w:ascii="Times New Roman" w:hAnsi="Times New Roman" w:cs="Times New Roman"/>
              </w:rPr>
              <w:t>Wykonuje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przydzielone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funkcje i próbuje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podejmować inne.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Dostrzega swoje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wady pracy w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grupie i stara się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je likwidować.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Jest   tolerancyjny.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Docenia pracę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Innych.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lastRenderedPageBreak/>
              <w:t>Wykonuje zadanie w wyznaczonym czasie. Jest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 xml:space="preserve">zaangażowany w </w:t>
            </w:r>
            <w:r w:rsidRPr="004A34A9">
              <w:rPr>
                <w:rFonts w:ascii="Times New Roman" w:hAnsi="Times New Roman" w:cs="Times New Roman"/>
              </w:rPr>
              <w:lastRenderedPageBreak/>
              <w:t>pracę w grupie. Wykazuje inicjatywę.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Angażuje wszystkich do pracy. Pomaga kolegom mającym trudności.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Samodzielnie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podejmuje się realizacji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zadania. Przyjmuje na siebie wiele zadań. Jest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zdyscyplinowany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Potrafi pokierować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członkami zespołu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Pełni wiele funkcji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Potrafi wskazać swoje mocne i słabe punkty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pracy w grupie.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Potrafi ocenić pracę innych. Stwarza pozytywną atmosferę podczas pracy, szanuje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4A9">
              <w:rPr>
                <w:rFonts w:ascii="Times New Roman" w:hAnsi="Times New Roman" w:cs="Times New Roman"/>
              </w:rPr>
              <w:t>Innych.</w:t>
            </w:r>
          </w:p>
          <w:p w:rsidR="00113C5D" w:rsidRPr="004A34A9" w:rsidRDefault="00113C5D" w:rsidP="004A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867">
        <w:rPr>
          <w:rFonts w:ascii="Times New Roman" w:hAnsi="Times New Roman" w:cs="Times New Roman"/>
          <w:b/>
          <w:bCs/>
          <w:sz w:val="28"/>
          <w:szCs w:val="28"/>
        </w:rPr>
        <w:t>Inne postanowienia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•Uczeń ma prawo być nieprzygotowany do lekcji bez podania przyczyny dwa razy w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semestrze, o ile zgłosi ten fakt przed lekcją, to nie ponosi żadnych konsekwencji (oprócz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znaku -). Nie dotyczy to jednak lekcji, na których nauczyciel zaplanował sprawdzian.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* Za udział w konkursie przyrodniczym , ekologicznym uczeń może otrzymać cząstkową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ocenę celującą.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*Laureat konkursu  przyrodniczego o zasięgu wojewódzkim oraz finalista olimpiady otrzymuje z zajęć celującą roczną ocenę klasyfikacyjną.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*Uczeń , któremu udowodniono niesamodzielność pracy klasowej otrzymuje( za tą pracę)</w:t>
      </w:r>
    </w:p>
    <w:p w:rsidR="00113C5D" w:rsidRPr="003C0867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ocenę niedostateczną.</w:t>
      </w: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</w:t>
      </w: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3C5D" w:rsidRDefault="00113C5D" w:rsidP="00C77A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</w:p>
    <w:p w:rsidR="00113C5D" w:rsidRDefault="00113C5D" w:rsidP="00C77A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Plastyka:</w:t>
      </w:r>
    </w:p>
    <w:p w:rsidR="00113C5D" w:rsidRPr="003C0867" w:rsidRDefault="00113C5D" w:rsidP="003C0867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113C5D" w:rsidRDefault="00113C5D" w:rsidP="003C0867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113C5D" w:rsidRPr="003C0867" w:rsidRDefault="00113C5D" w:rsidP="003C0867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3C0867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Stopień dopuszczający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Przyswojenie przez ucznia podstawowych wiadomości i umiejętności wymienionych w programie nauczania dla przedmiotu </w:t>
      </w:r>
      <w:r w:rsidRPr="003C0867">
        <w:rPr>
          <w:rFonts w:ascii="Times New Roman" w:hAnsi="Times New Roman" w:cs="Times New Roman"/>
          <w:i/>
          <w:iCs/>
          <w:sz w:val="24"/>
          <w:szCs w:val="24"/>
        </w:rPr>
        <w:t>plastyka</w:t>
      </w:r>
      <w:r w:rsidRPr="003C0867">
        <w:rPr>
          <w:rFonts w:ascii="Times New Roman" w:hAnsi="Times New Roman" w:cs="Times New Roman"/>
          <w:sz w:val="24"/>
          <w:szCs w:val="24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3C0867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Stopień dostateczny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113C5D" w:rsidRPr="003C0867" w:rsidRDefault="00113C5D" w:rsidP="003C0867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3C0867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Stopień dobry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</w:t>
      </w:r>
      <w:r w:rsidRPr="003C0867">
        <w:rPr>
          <w:rFonts w:ascii="Times New Roman" w:hAnsi="Times New Roman" w:cs="Times New Roman"/>
          <w:sz w:val="24"/>
          <w:szCs w:val="24"/>
        </w:rPr>
        <w:lastRenderedPageBreak/>
        <w:t>posługiwać się przyborami i narzędziami oraz wykonywać prace plastyczne poprawne pod względem technicznym i estetycznym.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3C0867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Stopień bardzo dobry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113C5D" w:rsidRPr="003C0867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3C0867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67">
        <w:rPr>
          <w:rFonts w:ascii="Times New Roman" w:hAnsi="Times New Roman" w:cs="Times New Roman"/>
          <w:b/>
          <w:bCs/>
          <w:sz w:val="24"/>
          <w:szCs w:val="24"/>
        </w:rPr>
        <w:t>Stopień celujący</w:t>
      </w:r>
    </w:p>
    <w:p w:rsidR="00113C5D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  <w:r w:rsidRPr="003C0867">
        <w:rPr>
          <w:rFonts w:ascii="Times New Roman" w:hAnsi="Times New Roman" w:cs="Times New Roman"/>
          <w:sz w:val="24"/>
          <w:szCs w:val="24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113C5D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3C0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3C0867" w:rsidRDefault="00113C5D" w:rsidP="003C0867">
      <w:pPr>
        <w:jc w:val="both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Język angielski, język niemiecki: </w:t>
      </w:r>
    </w:p>
    <w:p w:rsidR="00113C5D" w:rsidRPr="003C0867" w:rsidRDefault="00113C5D" w:rsidP="003C0867">
      <w:pPr>
        <w:spacing w:line="360" w:lineRule="auto"/>
        <w:rPr>
          <w:b/>
          <w:bCs/>
          <w:sz w:val="24"/>
          <w:szCs w:val="24"/>
          <w:u w:val="single"/>
        </w:rPr>
      </w:pPr>
      <w:r w:rsidRPr="003C0867">
        <w:rPr>
          <w:b/>
          <w:bCs/>
          <w:sz w:val="24"/>
          <w:szCs w:val="24"/>
          <w:u w:val="single"/>
        </w:rPr>
        <w:t>Sposoby sprawdzania wiedzy: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-sprawdzian/test (materiał obejmujący jeden dział); czas pracy ucznia: 45 minut;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-kartkówka (materiał obejmujący tematykę 3 ostatnich zajęć); czas pracy ucznia: 10 minut; kartkówka może być zapowiedziana bądź niezapowiedziana;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 xml:space="preserve">-odpowiedź ustna  (materiał obejmujący </w:t>
      </w:r>
      <w:r w:rsidRPr="003C0867">
        <w:rPr>
          <w:sz w:val="24"/>
          <w:szCs w:val="24"/>
          <w:u w:val="single"/>
        </w:rPr>
        <w:t>tematykę</w:t>
      </w:r>
      <w:r w:rsidRPr="003C0867">
        <w:rPr>
          <w:sz w:val="24"/>
          <w:szCs w:val="24"/>
        </w:rPr>
        <w:t xml:space="preserve"> 3 ostatnich zajęć); 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-krótka wypowiedź pisemna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-praca projektowa/ praca w grupach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-aktywność na lekcji (plusy,minusy)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lastRenderedPageBreak/>
        <w:t>-udział w konkursach, olimpiadach itp.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-prace domowe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-zeszyt/ćwiczenia- dopuszcza się możliwość oceny prowadzenia zeszytu/ćwiczeń przedmiotowych</w:t>
      </w:r>
    </w:p>
    <w:p w:rsidR="00113C5D" w:rsidRPr="003C0867" w:rsidRDefault="00113C5D" w:rsidP="003C0867">
      <w:pPr>
        <w:spacing w:line="360" w:lineRule="auto"/>
        <w:rPr>
          <w:b/>
          <w:bCs/>
          <w:sz w:val="24"/>
          <w:szCs w:val="24"/>
          <w:u w:val="single"/>
        </w:rPr>
      </w:pPr>
      <w:r w:rsidRPr="003C0867">
        <w:rPr>
          <w:b/>
          <w:bCs/>
          <w:sz w:val="24"/>
          <w:szCs w:val="24"/>
          <w:u w:val="single"/>
        </w:rPr>
        <w:t xml:space="preserve">Kryteria ocen: </w:t>
      </w:r>
    </w:p>
    <w:p w:rsidR="00113C5D" w:rsidRPr="003C0867" w:rsidRDefault="00113C5D" w:rsidP="003C0867">
      <w:pPr>
        <w:spacing w:line="360" w:lineRule="auto"/>
        <w:rPr>
          <w:sz w:val="24"/>
          <w:szCs w:val="24"/>
        </w:rPr>
      </w:pPr>
      <w:r w:rsidRPr="003C0867">
        <w:rPr>
          <w:sz w:val="24"/>
          <w:szCs w:val="24"/>
        </w:rPr>
        <w:t>Pisemne formy pracy ucznia są oceniane zgodnie z wymaganą ilością punktów na</w:t>
      </w:r>
    </w:p>
    <w:p w:rsidR="00113C5D" w:rsidRPr="003C0867" w:rsidRDefault="00113C5D" w:rsidP="003C0867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daną ocenę według następującej skali:</w:t>
      </w:r>
    </w:p>
    <w:p w:rsidR="00113C5D" w:rsidRPr="003C0867" w:rsidRDefault="00113C5D" w:rsidP="003C0867">
      <w:pPr>
        <w:widowControl w:val="0"/>
        <w:numPr>
          <w:ilvl w:val="0"/>
          <w:numId w:val="52"/>
        </w:num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poniżej 30% możliwych do uzyskania punktów - niedostateczny;</w:t>
      </w:r>
    </w:p>
    <w:p w:rsidR="00113C5D" w:rsidRPr="003C0867" w:rsidRDefault="00113C5D" w:rsidP="003C0867">
      <w:pPr>
        <w:widowControl w:val="0"/>
        <w:numPr>
          <w:ilvl w:val="0"/>
          <w:numId w:val="52"/>
        </w:num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30% - 49% - dopuszczający; </w:t>
      </w:r>
    </w:p>
    <w:p w:rsidR="00113C5D" w:rsidRPr="003C0867" w:rsidRDefault="00113C5D" w:rsidP="003C0867">
      <w:pPr>
        <w:widowControl w:val="0"/>
        <w:numPr>
          <w:ilvl w:val="0"/>
          <w:numId w:val="52"/>
        </w:num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50% - 74% - dostateczny; </w:t>
      </w:r>
    </w:p>
    <w:p w:rsidR="00113C5D" w:rsidRPr="003C0867" w:rsidRDefault="00113C5D" w:rsidP="003C0867">
      <w:pPr>
        <w:widowControl w:val="0"/>
        <w:numPr>
          <w:ilvl w:val="0"/>
          <w:numId w:val="52"/>
        </w:num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75% - 89% - dobry; </w:t>
      </w:r>
    </w:p>
    <w:p w:rsidR="00113C5D" w:rsidRPr="003C0867" w:rsidRDefault="00113C5D" w:rsidP="003C0867">
      <w:pPr>
        <w:widowControl w:val="0"/>
        <w:numPr>
          <w:ilvl w:val="0"/>
          <w:numId w:val="52"/>
        </w:num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90% - 99% - bardzo dobry; </w:t>
      </w:r>
    </w:p>
    <w:p w:rsidR="00113C5D" w:rsidRPr="003C0867" w:rsidRDefault="00113C5D" w:rsidP="003C0867">
      <w:pPr>
        <w:widowControl w:val="0"/>
        <w:numPr>
          <w:ilvl w:val="0"/>
          <w:numId w:val="52"/>
        </w:num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100% i/lub zadanie dodatkowe (do decyzji nauczyciela) - celujący. 4.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Przy ocenianiu prac pisemnych uczniów mających obniżone kryteria oceniania nauczyciel stosuje następujące zasady przeliczania punktów na ocenę: 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1) poniżej 19% możliwych do uzyskania punktów – niedostateczny;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2) 20% - 39% - dopuszczający;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3) 40% - 54% - dostateczny;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4) 55% - 70% - dobry; 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>5) 71% - 89% - bardzo dobry;</w:t>
      </w:r>
    </w:p>
    <w:p w:rsidR="00113C5D" w:rsidRPr="003C0867" w:rsidRDefault="00113C5D" w:rsidP="003C0867">
      <w:pPr>
        <w:tabs>
          <w:tab w:val="left" w:pos="11"/>
          <w:tab w:val="left" w:pos="127"/>
        </w:tabs>
        <w:autoSpaceDE w:val="0"/>
        <w:spacing w:line="360" w:lineRule="auto"/>
        <w:ind w:hanging="11"/>
        <w:jc w:val="both"/>
        <w:rPr>
          <w:color w:val="000000"/>
          <w:sz w:val="24"/>
          <w:szCs w:val="24"/>
        </w:rPr>
      </w:pPr>
      <w:r w:rsidRPr="003C0867">
        <w:rPr>
          <w:color w:val="000000"/>
          <w:sz w:val="24"/>
          <w:szCs w:val="24"/>
        </w:rPr>
        <w:t xml:space="preserve">6) 90% - 100% - celujący. </w:t>
      </w:r>
    </w:p>
    <w:p w:rsidR="00113C5D" w:rsidRPr="003C0867" w:rsidRDefault="00113C5D" w:rsidP="003C0867">
      <w:pPr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Odpowiedź ustna</w:t>
      </w: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Ocena</w:t>
      </w:r>
      <w:r w:rsidRPr="003C0867">
        <w:rPr>
          <w:sz w:val="24"/>
          <w:szCs w:val="24"/>
        </w:rPr>
        <w:t xml:space="preserve"> </w:t>
      </w:r>
      <w:r w:rsidRPr="003C0867">
        <w:rPr>
          <w:b/>
          <w:bCs/>
          <w:sz w:val="24"/>
          <w:szCs w:val="24"/>
        </w:rPr>
        <w:t>celująca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 xml:space="preserve">Uczeń płynnie wypowiada się na dowolny temat, dysponuje bogatym słownictwem. Znakomicie uczestniczy w komunikacji. Doskonale rozumie sens dłuższego tekstu pisanego dostosowanego do jego poziomu. Samodzielnie czyta czasopisma w języku angielskim. </w:t>
      </w:r>
      <w:r w:rsidRPr="003C0867">
        <w:rPr>
          <w:sz w:val="24"/>
          <w:szCs w:val="24"/>
        </w:rPr>
        <w:lastRenderedPageBreak/>
        <w:t>Potrafi zredagować własną wypowiedź na dany temat korzystając z różnorodnych elementów gramatyki angielskiej.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Ocena bardzo dobra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Uczeń potrafi ładnie wypowiedzieć się na dany temat dysponując dość bogatym słownictwem. Bardzo dobrze czyta tekst ze zrozumieniem, bez problemu potrafi wyodrębnić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z tekstu żądane informacje. Świetnie radzi sobie w różnego rodzaju dialogach.</w:t>
      </w: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Ocena dobra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Uczeń wystarczająco dobrze potrafi wypowiedzieć się na dany temat, umie uczestniczyć w prostych dialogach. Dość dobrze czyta tekst ze zrozumieniem, potrafi w nim wyodrębnić podstawowe fakty i informacje.</w:t>
      </w: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Ocena dostateczna</w:t>
      </w:r>
    </w:p>
    <w:p w:rsidR="00113C5D" w:rsidRPr="003C0867" w:rsidRDefault="00113C5D" w:rsidP="003C0867">
      <w:pPr>
        <w:tabs>
          <w:tab w:val="left" w:pos="2074"/>
        </w:tabs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Uczeń potrafi, chociaż z błędami, odpowiedzieć na zadawane mu pytania. Rozumie łatwe polecenia pisemne. W ćwiczeniach doskonalących pisownię i słownictwo uczeń potrafi podpisać obrazki bądź uzupełnić luki w zdaniach. Uczeń potrafi, choć z trudnością, zrozumieć</w:t>
      </w:r>
    </w:p>
    <w:p w:rsidR="00113C5D" w:rsidRPr="003C0867" w:rsidRDefault="00113C5D" w:rsidP="003C0867">
      <w:pPr>
        <w:tabs>
          <w:tab w:val="left" w:pos="2074"/>
        </w:tabs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ogólny sens tekstu pisanego.</w:t>
      </w: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Ocena dopuszczająca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Uczeń próbuje budować proste zdania. Jego zasób słownictwa jest bardzo niewielki. Dużą trudność sprawia mu czytanie tekstu ze zrozumieniem. Nie potrafi skonstruować prostej wypowiedzi pisemnej.</w:t>
      </w: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</w:p>
    <w:p w:rsidR="00113C5D" w:rsidRPr="003C0867" w:rsidRDefault="00113C5D" w:rsidP="003C0867">
      <w:pPr>
        <w:autoSpaceDE w:val="0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Ocena niedostateczna</w:t>
      </w:r>
    </w:p>
    <w:p w:rsidR="00113C5D" w:rsidRPr="003C0867" w:rsidRDefault="00113C5D" w:rsidP="003C0867">
      <w:pPr>
        <w:autoSpaceDE w:val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Uczeń nie potrafi odpowiedzieć na proste pytania, nie zna słówek oraz najprostszych struktur gramatycznych. Nie potrafi uczestniczyć w krótkich dialogach, nie rozumie poleceń nauczyciela.</w:t>
      </w:r>
    </w:p>
    <w:p w:rsidR="00113C5D" w:rsidRPr="003C0867" w:rsidRDefault="00113C5D" w:rsidP="003C0867">
      <w:pPr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b/>
          <w:bCs/>
          <w:sz w:val="24"/>
          <w:szCs w:val="24"/>
        </w:rPr>
      </w:pPr>
      <w:r w:rsidRPr="003C0867">
        <w:rPr>
          <w:b/>
          <w:bCs/>
          <w:sz w:val="24"/>
          <w:szCs w:val="24"/>
        </w:rPr>
        <w:t>Krótka</w:t>
      </w:r>
      <w:r w:rsidRPr="003C0867">
        <w:rPr>
          <w:sz w:val="24"/>
          <w:szCs w:val="24"/>
        </w:rPr>
        <w:t xml:space="preserve"> </w:t>
      </w:r>
      <w:r w:rsidRPr="003C0867">
        <w:rPr>
          <w:b/>
          <w:bCs/>
          <w:sz w:val="24"/>
          <w:szCs w:val="24"/>
        </w:rPr>
        <w:t xml:space="preserve">wypowiedź pisemna 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ocena celująca- bez błędów gramatycznych/leksykalnych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ocena bardzo dobra- 1-2 błędy gramatyczne/leksykalne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ocena dobra-3-4 błędy gramatyczne/leksykalne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ocena dostateczna- 5-6 błędów gramatycznych/leksykalnych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ocena dopuszczająca- 7-8 błędów gramatycznych/leksykalnych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ocena niedostateczna- 9 i więcej błędów gramatycznych/leksykalnych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>1.</w:t>
      </w:r>
      <w:r w:rsidRPr="003C0867">
        <w:rPr>
          <w:b/>
          <w:bCs/>
          <w:sz w:val="24"/>
          <w:szCs w:val="24"/>
        </w:rPr>
        <w:t>Sprawdziany</w:t>
      </w:r>
      <w:r w:rsidRPr="003C0867">
        <w:rPr>
          <w:sz w:val="24"/>
          <w:szCs w:val="24"/>
        </w:rPr>
        <w:t>/</w:t>
      </w:r>
      <w:r w:rsidRPr="003C0867">
        <w:rPr>
          <w:b/>
          <w:bCs/>
          <w:sz w:val="24"/>
          <w:szCs w:val="24"/>
        </w:rPr>
        <w:t>testy</w:t>
      </w:r>
      <w:r w:rsidRPr="003C0867">
        <w:rPr>
          <w:sz w:val="24"/>
          <w:szCs w:val="24"/>
        </w:rPr>
        <w:t xml:space="preserve">  są obowiązkowe (zapowiedziane z tygodniowym wyprzedzeniem).</w:t>
      </w:r>
    </w:p>
    <w:p w:rsidR="00113C5D" w:rsidRPr="003C0867" w:rsidRDefault="00113C5D" w:rsidP="003C0867">
      <w:pPr>
        <w:spacing w:line="100" w:lineRule="atLeast"/>
        <w:rPr>
          <w:sz w:val="24"/>
          <w:szCs w:val="24"/>
        </w:rPr>
      </w:pPr>
      <w:r w:rsidRPr="003C0867">
        <w:rPr>
          <w:sz w:val="24"/>
          <w:szCs w:val="24"/>
        </w:rPr>
        <w:t>Jeżeli z przyczyn losowych uczeń nie może pisać sprawdzianu/testu w terminie, to powinien to uczynić bezpośrednio po powrocie do szkoły lub w terminie ustalonym przez nauczyciela.</w:t>
      </w:r>
    </w:p>
    <w:p w:rsidR="00113C5D" w:rsidRPr="003C0867" w:rsidRDefault="00113C5D" w:rsidP="003C0867">
      <w:pPr>
        <w:tabs>
          <w:tab w:val="left" w:pos="2123"/>
        </w:tabs>
        <w:spacing w:line="100" w:lineRule="atLeast"/>
        <w:rPr>
          <w:sz w:val="24"/>
          <w:szCs w:val="24"/>
        </w:rPr>
      </w:pPr>
    </w:p>
    <w:p w:rsidR="00113C5D" w:rsidRPr="003C0867" w:rsidRDefault="00113C5D" w:rsidP="003C0867">
      <w:pPr>
        <w:pStyle w:val="Tekstpodstawowy21"/>
        <w:spacing w:line="100" w:lineRule="atLeast"/>
        <w:jc w:val="both"/>
        <w:rPr>
          <w:lang w:val="pl-PL"/>
        </w:rPr>
      </w:pPr>
      <w:r w:rsidRPr="003C0867">
        <w:rPr>
          <w:lang w:val="pl-PL"/>
        </w:rPr>
        <w:t xml:space="preserve">Sprawdzian można poprawić tylko 1 raz </w:t>
      </w:r>
      <w:r w:rsidRPr="003C0867">
        <w:rPr>
          <w:u w:val="single"/>
          <w:lang w:val="pl-PL"/>
        </w:rPr>
        <w:t xml:space="preserve">w ciągu 2 tygodni </w:t>
      </w:r>
      <w:r w:rsidRPr="003C0867">
        <w:rPr>
          <w:lang w:val="pl-PL"/>
        </w:rPr>
        <w:t xml:space="preserve">od daty rozdania prac (jeśli uczeń jest w tym czasie nieobecny w szkole, ustala termin poprawy z nauczycielem po powrocie do szkoły). Ocena z poprawy jest wpisywana do dziennika obok oceny pierwotnej. Przy wystawianiu oceny rocznej/semestralnej pod uwagę brane są obie oceny. Poprawa jest dobrowolna i obowiązuje na niej zakres materiału taki sam jak na sprawdzianie. Nie ma możliwości poprawy sprawdzianu/testu po upływie 2 tygodni od momentu jego oddania. </w:t>
      </w:r>
    </w:p>
    <w:p w:rsidR="00113C5D" w:rsidRPr="003C0867" w:rsidRDefault="00113C5D" w:rsidP="003C0867">
      <w:pPr>
        <w:pStyle w:val="Tekstpodstawowy21"/>
        <w:spacing w:line="100" w:lineRule="atLeast"/>
        <w:jc w:val="both"/>
        <w:rPr>
          <w:lang w:val="pl-PL"/>
        </w:rPr>
      </w:pPr>
      <w:r w:rsidRPr="003C0867">
        <w:rPr>
          <w:lang w:val="pl-PL"/>
        </w:rPr>
        <w:t>Wszystkie sprawdziany/testy przechowywane są przez nauczyciela przedmiotu. Rodzice/prawni opiekunowie mają prawo do wglądu w sprawdzian/test podczas zebrań szkolnych.</w:t>
      </w:r>
    </w:p>
    <w:p w:rsidR="00113C5D" w:rsidRPr="003C0867" w:rsidRDefault="00113C5D" w:rsidP="003C0867">
      <w:pPr>
        <w:pStyle w:val="Tekstpodstawowy21"/>
        <w:spacing w:line="100" w:lineRule="atLeast"/>
        <w:jc w:val="both"/>
        <w:rPr>
          <w:lang w:val="pl-PL"/>
        </w:rPr>
      </w:pPr>
    </w:p>
    <w:p w:rsidR="00113C5D" w:rsidRPr="003C0867" w:rsidRDefault="00113C5D" w:rsidP="003C0867">
      <w:pPr>
        <w:pStyle w:val="Tekstpodstawowy21"/>
        <w:spacing w:line="100" w:lineRule="atLeast"/>
        <w:jc w:val="both"/>
        <w:rPr>
          <w:lang w:val="pl-PL"/>
        </w:rPr>
      </w:pPr>
    </w:p>
    <w:p w:rsidR="00113C5D" w:rsidRPr="003C0867" w:rsidRDefault="00113C5D" w:rsidP="0036188E">
      <w:pPr>
        <w:pStyle w:val="Tekstpodstawowywcity21"/>
        <w:numPr>
          <w:ilvl w:val="0"/>
          <w:numId w:val="49"/>
        </w:numPr>
        <w:spacing w:line="100" w:lineRule="atLeast"/>
        <w:ind w:left="0" w:firstLine="0"/>
        <w:jc w:val="both"/>
      </w:pPr>
      <w:r w:rsidRPr="003C0867">
        <w:rPr>
          <w:b/>
          <w:bCs/>
          <w:lang w:val="pl-PL"/>
        </w:rPr>
        <w:t>Kartkówki</w:t>
      </w:r>
      <w:r w:rsidRPr="003C0867">
        <w:rPr>
          <w:lang w:val="pl-PL"/>
        </w:rPr>
        <w:t xml:space="preserve"> nie muszą być zapowiadane, mogą obejmować trzy ostatnie jednostki tematyczne. Uczeń wracający do szkoły po dłuższej usprawiedliwionej nieobecności może zostać zwolniony (w dniu powrotu) z pisania kartkówki i nie musi jej uzupełniać. </w:t>
      </w:r>
      <w:r w:rsidRPr="003C0867">
        <w:rPr>
          <w:b/>
          <w:bCs/>
          <w:lang w:val="pl-PL"/>
        </w:rPr>
        <w:t>Ocen</w:t>
      </w:r>
      <w:r w:rsidRPr="003C0867">
        <w:rPr>
          <w:lang w:val="pl-PL"/>
        </w:rPr>
        <w:t xml:space="preserve"> </w:t>
      </w:r>
      <w:r w:rsidRPr="003C0867">
        <w:rPr>
          <w:b/>
          <w:bCs/>
          <w:lang w:val="pl-PL"/>
        </w:rPr>
        <w:t>z</w:t>
      </w:r>
      <w:r w:rsidRPr="003C0867">
        <w:rPr>
          <w:lang w:val="pl-PL"/>
        </w:rPr>
        <w:t xml:space="preserve"> </w:t>
      </w:r>
      <w:r w:rsidRPr="003C0867">
        <w:rPr>
          <w:b/>
          <w:bCs/>
          <w:lang w:val="pl-PL"/>
        </w:rPr>
        <w:t>kartkówek</w:t>
      </w:r>
      <w:r w:rsidRPr="003C0867">
        <w:rPr>
          <w:lang w:val="pl-PL"/>
        </w:rPr>
        <w:t xml:space="preserve"> </w:t>
      </w:r>
      <w:r w:rsidRPr="003C0867">
        <w:rPr>
          <w:b/>
          <w:bCs/>
          <w:lang w:val="pl-PL"/>
        </w:rPr>
        <w:t>nie</w:t>
      </w:r>
      <w:r w:rsidRPr="003C0867">
        <w:rPr>
          <w:lang w:val="pl-PL"/>
        </w:rPr>
        <w:t xml:space="preserve"> </w:t>
      </w:r>
      <w:r w:rsidRPr="003C0867">
        <w:rPr>
          <w:b/>
          <w:bCs/>
          <w:lang w:val="pl-PL"/>
        </w:rPr>
        <w:t>poprawiamy</w:t>
      </w:r>
      <w:r w:rsidRPr="003C0867">
        <w:rPr>
          <w:lang w:val="pl-PL"/>
        </w:rPr>
        <w:t xml:space="preserve">. Mają one na celu sprawdzenie systematycznej pracy ucznia. Na kartkówce obowiązuje materiał z zeszytu, podręcznika oraz zeszytu ćwiczeń. </w:t>
      </w:r>
      <w:r w:rsidRPr="003C0867">
        <w:t>Sprawdzone kartkówki przekazywane są uczniom.</w:t>
      </w:r>
    </w:p>
    <w:p w:rsidR="00113C5D" w:rsidRPr="003C0867" w:rsidRDefault="00113C5D" w:rsidP="0036188E">
      <w:pPr>
        <w:pStyle w:val="Tekstpodstawowywcity21"/>
        <w:numPr>
          <w:ilvl w:val="0"/>
          <w:numId w:val="49"/>
        </w:numPr>
        <w:spacing w:line="100" w:lineRule="atLeast"/>
        <w:ind w:left="0" w:firstLine="0"/>
        <w:jc w:val="both"/>
        <w:rPr>
          <w:lang w:val="pl-PL"/>
        </w:rPr>
      </w:pPr>
      <w:r w:rsidRPr="003C0867">
        <w:rPr>
          <w:b/>
          <w:bCs/>
          <w:lang w:val="pl-PL"/>
        </w:rPr>
        <w:t>Odpowiedź</w:t>
      </w:r>
      <w:r w:rsidRPr="003C0867">
        <w:rPr>
          <w:lang w:val="pl-PL"/>
        </w:rPr>
        <w:t xml:space="preserve"> </w:t>
      </w:r>
      <w:r w:rsidRPr="003C0867">
        <w:rPr>
          <w:b/>
          <w:bCs/>
          <w:lang w:val="pl-PL"/>
        </w:rPr>
        <w:t>ustna</w:t>
      </w:r>
      <w:r w:rsidRPr="003C0867">
        <w:rPr>
          <w:lang w:val="pl-PL"/>
        </w:rPr>
        <w:t xml:space="preserve"> obejmuje materiał z trzech ostatnich jednostek lekcyjnych. Ocenie podlega: płynność i skuteczność komunikacji, poprawność fonetyczna (wymowa) oraz gramatyczna, dobór materiału językowego. Przy odpowiedzi ustnej może być sprawdzana także umiejętność czytania i tłumaczenia zadawanych tekstów.</w:t>
      </w:r>
    </w:p>
    <w:p w:rsidR="00113C5D" w:rsidRPr="003C0867" w:rsidRDefault="00113C5D" w:rsidP="0036188E">
      <w:pPr>
        <w:pStyle w:val="Tekstpodstawowywcity21"/>
        <w:numPr>
          <w:ilvl w:val="0"/>
          <w:numId w:val="49"/>
        </w:numPr>
        <w:spacing w:line="100" w:lineRule="atLeast"/>
        <w:ind w:left="0" w:firstLine="0"/>
        <w:jc w:val="both"/>
        <w:rPr>
          <w:lang w:val="pl-PL"/>
        </w:rPr>
      </w:pPr>
      <w:r w:rsidRPr="003C0867">
        <w:rPr>
          <w:lang w:val="pl-PL"/>
        </w:rPr>
        <w:t xml:space="preserve">Za brak </w:t>
      </w:r>
      <w:r w:rsidRPr="003C0867">
        <w:rPr>
          <w:b/>
          <w:bCs/>
          <w:lang w:val="pl-PL"/>
        </w:rPr>
        <w:t>zadania</w:t>
      </w:r>
      <w:r w:rsidRPr="003C0867">
        <w:rPr>
          <w:lang w:val="pl-PL"/>
        </w:rPr>
        <w:t xml:space="preserve"> </w:t>
      </w:r>
      <w:r w:rsidRPr="003C0867">
        <w:rPr>
          <w:b/>
          <w:bCs/>
          <w:lang w:val="pl-PL"/>
        </w:rPr>
        <w:t>domowego</w:t>
      </w:r>
      <w:r w:rsidRPr="003C0867">
        <w:rPr>
          <w:lang w:val="pl-PL"/>
        </w:rPr>
        <w:t xml:space="preserve"> uczeń otrzymuje minus, </w:t>
      </w:r>
      <w:r w:rsidRPr="003C0867">
        <w:rPr>
          <w:b/>
          <w:bCs/>
          <w:lang w:val="pl-PL"/>
        </w:rPr>
        <w:t>3 minusy= ocena niedostateczna</w:t>
      </w:r>
      <w:r w:rsidRPr="003C0867">
        <w:rPr>
          <w:lang w:val="pl-PL"/>
        </w:rPr>
        <w:t xml:space="preserve">. Uczeń ma obowiązek uzupełnić zadanie domowe na kolejne zajęcia. Za wykonanie dodatkowego zadania domowego uczeń otrzymuje plus-a lub ocenę (w zależności od stopnia trudności), </w:t>
      </w:r>
      <w:r w:rsidRPr="003C0867">
        <w:rPr>
          <w:b/>
          <w:bCs/>
          <w:lang w:val="pl-PL"/>
        </w:rPr>
        <w:t>3 plusy=ocena bardzo dobra</w:t>
      </w:r>
      <w:r w:rsidRPr="003C0867">
        <w:rPr>
          <w:lang w:val="pl-PL"/>
        </w:rPr>
        <w:t xml:space="preserve">. </w:t>
      </w:r>
    </w:p>
    <w:p w:rsidR="00113C5D" w:rsidRPr="003C0867" w:rsidRDefault="00113C5D" w:rsidP="003C0867">
      <w:pPr>
        <w:pStyle w:val="Tekstpodstawowywcity21"/>
        <w:spacing w:line="100" w:lineRule="atLeast"/>
        <w:ind w:left="0"/>
        <w:jc w:val="both"/>
        <w:rPr>
          <w:lang w:val="pl-PL"/>
        </w:rPr>
      </w:pPr>
      <w:r w:rsidRPr="003C0867">
        <w:rPr>
          <w:lang w:val="pl-PL"/>
        </w:rPr>
        <w:t>Plusy/minusy wpisywane będą do zeszytu ucznia/bądź do dziennika elektronicznego. W przypadku wpisu do zeszytu plus/minus musi być potwierdzony podpisem nauczyciela; ocenę niedostateczną wynikającą z braku zadania domowego uczeń może poprawić w formie odpowiedzi ustnej na kolejnej lekcji bądź w terminie ustalonym przez nauczyciela; odpisywanie zadania domowego oraz oddanie do oceny prac domowych wykonanych niesamodzielnie (wykorzystanie zasobów internetowych; kopiowanie) jest równoznaczne z uzyskaniem oceny niedostatecznej przez ucznia.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 xml:space="preserve">5. </w:t>
      </w:r>
      <w:r w:rsidRPr="003C0867">
        <w:rPr>
          <w:b/>
          <w:bCs/>
          <w:sz w:val="24"/>
          <w:szCs w:val="24"/>
        </w:rPr>
        <w:t>Aktywność</w:t>
      </w:r>
      <w:r w:rsidRPr="003C0867">
        <w:rPr>
          <w:sz w:val="24"/>
          <w:szCs w:val="24"/>
        </w:rPr>
        <w:t xml:space="preserve"> ucznia/bądź jej brak oceniana jest w formie plusów/minusów. 3 plusy-ocena b.dobra/3 minusy-ocena ndst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 xml:space="preserve"> 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  <w:r w:rsidRPr="003C0867">
        <w:rPr>
          <w:sz w:val="24"/>
          <w:szCs w:val="24"/>
        </w:rPr>
        <w:t xml:space="preserve">6. Uczeń raz w semestrze może zgłosić </w:t>
      </w:r>
      <w:r w:rsidRPr="003C0867">
        <w:rPr>
          <w:b/>
          <w:bCs/>
          <w:sz w:val="24"/>
          <w:szCs w:val="24"/>
        </w:rPr>
        <w:t>nieprzygotowanie</w:t>
      </w:r>
      <w:r w:rsidRPr="003C0867">
        <w:rPr>
          <w:sz w:val="24"/>
          <w:szCs w:val="24"/>
        </w:rPr>
        <w:t xml:space="preserve"> do zajęć bez podania przyczyny (brak wiedzy z ostatnich lekcji, brak zadania domowego). Brak przygotowania należy zgłosić </w:t>
      </w:r>
      <w:r w:rsidRPr="003C0867">
        <w:rPr>
          <w:sz w:val="24"/>
          <w:szCs w:val="24"/>
        </w:rPr>
        <w:lastRenderedPageBreak/>
        <w:t xml:space="preserve">przed lekcją. Nie można korzystać z tego prawa w przypadku, gdy na lekcję był zapowiedziany sprawdzian/test lub kartkówka. Jeżeli uczeń nie wykorzysta “nieprzygotowania” w 1 semestrze, możliwość ta przechodzi na semestr drugi. </w:t>
      </w:r>
    </w:p>
    <w:p w:rsidR="00113C5D" w:rsidRPr="003C0867" w:rsidRDefault="00113C5D" w:rsidP="003C0867">
      <w:pPr>
        <w:jc w:val="both"/>
        <w:rPr>
          <w:sz w:val="24"/>
          <w:szCs w:val="24"/>
        </w:rPr>
      </w:pPr>
    </w:p>
    <w:p w:rsidR="00113C5D" w:rsidRPr="003C0867" w:rsidRDefault="00113C5D" w:rsidP="003C0867">
      <w:pPr>
        <w:spacing w:line="100" w:lineRule="atLeast"/>
        <w:jc w:val="both"/>
        <w:rPr>
          <w:sz w:val="24"/>
          <w:szCs w:val="24"/>
        </w:rPr>
      </w:pPr>
      <w:r w:rsidRPr="003C0867">
        <w:rPr>
          <w:sz w:val="24"/>
          <w:szCs w:val="24"/>
        </w:rPr>
        <w:t xml:space="preserve">7. Na lekcje języka niemieckiego uczeń zobowiązany jest przynosić: </w:t>
      </w:r>
      <w:r w:rsidRPr="003C0867">
        <w:rPr>
          <w:b/>
          <w:bCs/>
          <w:sz w:val="24"/>
          <w:szCs w:val="24"/>
        </w:rPr>
        <w:t>podręcznik,</w:t>
      </w:r>
      <w:r w:rsidRPr="003C0867">
        <w:rPr>
          <w:sz w:val="24"/>
          <w:szCs w:val="24"/>
        </w:rPr>
        <w:t xml:space="preserve"> </w:t>
      </w:r>
      <w:r w:rsidRPr="003C0867">
        <w:rPr>
          <w:b/>
          <w:bCs/>
          <w:sz w:val="24"/>
          <w:szCs w:val="24"/>
        </w:rPr>
        <w:t>zeszyt</w:t>
      </w:r>
      <w:r w:rsidRPr="003C0867">
        <w:rPr>
          <w:sz w:val="24"/>
          <w:szCs w:val="24"/>
        </w:rPr>
        <w:t xml:space="preserve"> </w:t>
      </w:r>
      <w:r w:rsidRPr="003C0867">
        <w:rPr>
          <w:b/>
          <w:bCs/>
          <w:sz w:val="24"/>
          <w:szCs w:val="24"/>
        </w:rPr>
        <w:t>przedmiotowy</w:t>
      </w:r>
      <w:r w:rsidRPr="003C0867">
        <w:rPr>
          <w:sz w:val="24"/>
          <w:szCs w:val="24"/>
        </w:rPr>
        <w:t xml:space="preserve"> oraz </w:t>
      </w:r>
      <w:r w:rsidRPr="003C0867">
        <w:rPr>
          <w:b/>
          <w:bCs/>
          <w:sz w:val="24"/>
          <w:szCs w:val="24"/>
        </w:rPr>
        <w:t>zeszyt</w:t>
      </w:r>
      <w:r w:rsidRPr="003C0867">
        <w:rPr>
          <w:sz w:val="24"/>
          <w:szCs w:val="24"/>
        </w:rPr>
        <w:t xml:space="preserve"> </w:t>
      </w:r>
      <w:r w:rsidRPr="003C0867">
        <w:rPr>
          <w:b/>
          <w:bCs/>
          <w:sz w:val="24"/>
          <w:szCs w:val="24"/>
        </w:rPr>
        <w:t>ćwiczeń.</w:t>
      </w:r>
      <w:r w:rsidRPr="003C0867">
        <w:rPr>
          <w:sz w:val="24"/>
          <w:szCs w:val="24"/>
        </w:rPr>
        <w:t xml:space="preserve"> Uczeń jest zobowiązany do prowadzenia zeszytu i ćwiczeń przedmiotowych. Notatki z lekcji, na których uczeń był nieobecny, powinny być uzupełnione najpóźniej w przeciągu tygodnia po powrocie do szkoły (w przypadku dłuższej choroby). W pozostałych przypadkach uczeń uzupełnia braki w ćwiczeniach/zeszycie na bieżąco.</w:t>
      </w:r>
    </w:p>
    <w:p w:rsidR="00113C5D" w:rsidRPr="003C0867" w:rsidRDefault="00113C5D" w:rsidP="003C0867">
      <w:pPr>
        <w:spacing w:line="100" w:lineRule="atLeast"/>
        <w:jc w:val="both"/>
        <w:rPr>
          <w:sz w:val="24"/>
          <w:szCs w:val="24"/>
        </w:rPr>
      </w:pPr>
      <w:r w:rsidRPr="003C0867">
        <w:rPr>
          <w:sz w:val="24"/>
          <w:szCs w:val="24"/>
        </w:rPr>
        <w:t xml:space="preserve">8. Uczeń, który w trakcie pisania kartkówki, sprawdzianu/testu lub innej pracy pisemnej zostanie przyłapany na zaglądaniu do kartki kolegi/koleżanki lub korzystaniu z innych niedozwolonych form pomocy (np. ściąg) otrzymuje ocenę niedostateczną bez możliwości jej poprawy. </w:t>
      </w:r>
    </w:p>
    <w:p w:rsidR="00113C5D" w:rsidRPr="003C0867" w:rsidRDefault="00113C5D" w:rsidP="003C0867">
      <w:pPr>
        <w:spacing w:line="100" w:lineRule="atLeast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9. Oceny są jawne dla ucznia i rodzica/prawnego opiekuna</w:t>
      </w:r>
    </w:p>
    <w:p w:rsidR="00113C5D" w:rsidRPr="003C0867" w:rsidRDefault="00113C5D" w:rsidP="0036188E">
      <w:pPr>
        <w:widowControl w:val="0"/>
        <w:numPr>
          <w:ilvl w:val="0"/>
          <w:numId w:val="51"/>
        </w:numPr>
        <w:suppressAutoHyphens/>
        <w:spacing w:after="0" w:line="100" w:lineRule="atLeast"/>
        <w:ind w:left="32" w:firstLine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Przy ustalaniu oceny rocznej brana będzie pod uwagę ocena z pierwszego semestru, oceny z drugiego semestru, zaangażowanie ucznia w przyswajaniu wiedzy i nabywaniu umiejętności, systematyczna praca ucznia.</w:t>
      </w:r>
    </w:p>
    <w:p w:rsidR="00113C5D" w:rsidRPr="003C0867" w:rsidRDefault="00113C5D" w:rsidP="0036188E">
      <w:pPr>
        <w:widowControl w:val="0"/>
        <w:numPr>
          <w:ilvl w:val="0"/>
          <w:numId w:val="51"/>
        </w:numPr>
        <w:suppressAutoHyphens/>
        <w:spacing w:after="0" w:line="100" w:lineRule="atLeast"/>
        <w:ind w:left="32" w:firstLine="0"/>
        <w:jc w:val="both"/>
        <w:rPr>
          <w:sz w:val="24"/>
          <w:szCs w:val="24"/>
        </w:rPr>
      </w:pPr>
      <w:r w:rsidRPr="003C0867">
        <w:rPr>
          <w:sz w:val="24"/>
          <w:szCs w:val="24"/>
        </w:rPr>
        <w:t>Na koniec semestru / roku nie przewiduje się żadnych dodatkowych sprawdzianów zaliczeniowych.</w:t>
      </w:r>
    </w:p>
    <w:p w:rsidR="00113C5D" w:rsidRPr="003C0867" w:rsidRDefault="00113C5D" w:rsidP="0036188E">
      <w:pPr>
        <w:widowControl w:val="0"/>
        <w:numPr>
          <w:ilvl w:val="0"/>
          <w:numId w:val="51"/>
        </w:numPr>
        <w:suppressAutoHyphens/>
        <w:spacing w:after="0" w:line="100" w:lineRule="atLeast"/>
        <w:ind w:left="3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867">
        <w:rPr>
          <w:rFonts w:ascii="Times New Roman" w:hAnsi="Times New Roman" w:cs="Times New Roman"/>
          <w:color w:val="000000"/>
          <w:sz w:val="24"/>
          <w:szCs w:val="24"/>
        </w:rPr>
        <w:t xml:space="preserve">Poprawianie oceny przez ucznia przed końcem semestru lub roku nie jest możliwe. </w:t>
      </w: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Muzyka: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W programie nauczania muzyki w klasach 4–7 szkoły podstawowej</w:t>
      </w:r>
      <w:r>
        <w:rPr>
          <w:rFonts w:ascii="Times New Roman" w:hAnsi="Times New Roman" w:cs="Times New Roman"/>
          <w:sz w:val="24"/>
          <w:szCs w:val="24"/>
        </w:rPr>
        <w:t xml:space="preserve">  z</w:t>
      </w:r>
      <w:r w:rsidRPr="007D1B1B">
        <w:rPr>
          <w:rFonts w:ascii="Times New Roman" w:hAnsi="Times New Roman" w:cs="Times New Roman"/>
          <w:sz w:val="24"/>
          <w:szCs w:val="24"/>
        </w:rPr>
        <w:t xml:space="preserve">godnie z założeniami </w:t>
      </w:r>
      <w:r>
        <w:rPr>
          <w:rFonts w:ascii="Times New Roman" w:hAnsi="Times New Roman" w:cs="Times New Roman"/>
          <w:sz w:val="24"/>
          <w:szCs w:val="24"/>
        </w:rPr>
        <w:t>reformy programowej nowe zasady</w:t>
      </w:r>
      <w:r w:rsidRPr="007D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oceniania powinny</w:t>
      </w:r>
      <w:r w:rsidRPr="007D1B1B">
        <w:rPr>
          <w:rFonts w:ascii="Times New Roman" w:hAnsi="Times New Roman" w:cs="Times New Roman"/>
          <w:sz w:val="24"/>
          <w:szCs w:val="24"/>
        </w:rPr>
        <w:t xml:space="preserve"> zapewnić: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• pobudzenie rozwoju umysłowego ucznia,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• ukierunkowanie jego dalszej, samodzielnej pracy oraz wdrażanie do systematyczności, samokontroli i samooceny,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• nabywanie umiejętności rozróżniania zachowań  pozytywnych i negatywnych,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• dostarczanie rodzicom bieżącej informacji o osiągnięciach dzieci, a nauczycielom wiedzy, w jakim stopniu założone cele kształcenia zostały zrealizowane.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 xml:space="preserve"> Dobrze przemyślane ocenianie wewnątrzszkolne powinno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chronić przed niesystematycznym uczeniem się, np. tylko do sprawdzianu, klasówki bądź egzaminu.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 xml:space="preserve">Tradycyjne ocenianie postrzegane jest powszechnie jako represyjne, czyli takie, które akcentuje przede wszystkim braki, a nie osiągnięcia. Przedstawiona w omawianym programie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propozycja oceniania uwzględnia wiele ważnych aspektów edukacyjnych, w tym sprawdzanie wiedzy oraz umiejętność zastosowania jej w praktyce.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Nowy system oceniania określa wymagania edukacyjne dotyczące: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poziomu i zakresu wiedzy,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stopnia rozwoju umiejętności,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przejawianych zachowań, szczególnie stosunku uczniado zadań edukacyjnych.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Ocenę celującą otrzymuje uczeń, który: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prawidłowo i całkowicie samodzielnie śpiewa piosenki z podręcznika oraz z repertuaru dodatkowego,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prawidłowo gra na różnych instrumentach melodycznych melodie z podręcznika oraz z repertuaru dodatkowego,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samodzielnie odczytuje i wykonuje dowolny utwór,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potrafi rozpoznać budowę utworu muzycznego,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posiada wiedzę i umiejętności przekraczające poziom wymagań na ocenę bardzo dobrą,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 xml:space="preserve">• bierze czynny </w:t>
      </w:r>
      <w:r w:rsidRPr="007D1B1B">
        <w:rPr>
          <w:rFonts w:ascii="Times New Roman" w:hAnsi="Times New Roman" w:cs="Times New Roman"/>
          <w:sz w:val="24"/>
          <w:szCs w:val="24"/>
        </w:rPr>
        <w:t>muzycznego lub chóru,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• jest bardzo aktywny muzycznie,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 xml:space="preserve">• wykonuje różne zadania twórcze, np. układa melodię do wiersza, akompaniament perkusyjny do piosenek,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udział w pracach szkolnego zespołu muzycznego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AFF00"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bardzo dobrą otrzymuje uczeń, który: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prawidłowo i samodzielnie śpiewa większość piosenek przewidzianych w programie nauczania,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prawidłowo i samodzielnie gra na instrumentach melodycznych większość mel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odii przewidzianych w programie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nauczania,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umie bezbłędnie wykonywać rytmy – gestodźwiękami i na instrumentach perkusyjnych,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potrafi rytmizować teksty,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rozumie zapis nutowy i potrafi się nim posługiwać,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zna podstawowe terminy muzyczne z programu danej klasy,</w:t>
      </w:r>
    </w:p>
    <w:p w:rsidR="00113C5D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podaje nazwiska wybitnych kompozytorów z programu danej klasy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dobrą otrzymuje uczeń, który: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poprawnie i z niewielką pomocą nauczyciela śpiewa pieśni i piosenki jednogłosowe,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poprawnie i z niewielką pomocą nauczyciela gra kilka melodii oraz akompaniamentów do piosenek na używanym na lekcjach instrumencie melodycznym,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wykonuje proste rytmy – gestodźwiękami i na instrumentach perkusyjnych niemelodycznych,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rytmizuje łatwe teksty,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zna podstawowe terminy muzyczne z programu danej klasy i wie, co one oznaczają,</w:t>
      </w:r>
    </w:p>
    <w:p w:rsidR="00113C5D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 xml:space="preserve">• prowadzi systematycznie i starannie zeszyt przedmiotowy lub </w:t>
      </w:r>
      <w:r w:rsidRPr="007D1B1B">
        <w:rPr>
          <w:rFonts w:ascii="Times New Roman" w:hAnsi="Times New Roman" w:cs="Times New Roman"/>
          <w:sz w:val="24"/>
          <w:szCs w:val="24"/>
        </w:rPr>
        <w:t>zeszyt ćwiczeń.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dostateczną otrzymuje uczeń, który: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niezbyt poprawnie i z dużą pomocą nauczyciela śpiewa niektóre piosenki przewidziane w programie nauczania,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niezbyt poprawnie i z dużą pomocą nauczyciela gra na używanym na lekcjach instrumencie melodycznym niektóre melodie przewidziane w programie nauczania,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wykonuje najprostsze ćwiczenia rytmiczne – gestodźwiękami i na instrumentach perkusyjnych niemelodycznych,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zna tylko niektóre terminy i pojęcia muzyczne,</w:t>
      </w:r>
    </w:p>
    <w:p w:rsidR="00113C5D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prowadzi zeszyt niesystematycznie i niestarannie. zeszyt ćwiczeń.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dopuszczającą otrzymuje uczeń, który: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niedbale, nie starając się poprawić błędów, śpiewa kilka  najprostszych pios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enek przewidzianych w programie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nauczania,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niedbale, nie starając się poprawić błędów, gra na instrumencie melodycznym gamę i kilka najprostszych utworów przewidzianych w programie nauczania,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niechętnie podejmuje działania muzyczne,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myli terminy i pojęcia muzyczne,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dysponuje tylko fragmentaryczną wiedzą,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najprostsze polecenia – ćwiczenia rytmiczne – wykonuje z pomocą nauczyciela.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Ocenę niedostateczną uczeń otrzymuje</w:t>
      </w:r>
      <w:r w:rsidRPr="007D1B1B">
        <w:rPr>
          <w:rFonts w:ascii="Times New Roman" w:hAnsi="Times New Roman" w:cs="Times New Roman"/>
          <w:sz w:val="24"/>
          <w:szCs w:val="24"/>
        </w:rPr>
        <w:t xml:space="preserve">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tylko w sytuacjach wyjątkowych, np. gdy, mimo usilnych starań nauczyciela,  wykazuje negatywny stosunek do przedmiotu oraz ma bardzo duże braki w zakresie podstawowych</w:t>
      </w:r>
    </w:p>
    <w:p w:rsidR="00113C5D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1B">
        <w:rPr>
          <w:rFonts w:ascii="Times New Roman" w:hAnsi="Times New Roman" w:cs="Times New Roman"/>
          <w:sz w:val="24"/>
          <w:szCs w:val="24"/>
        </w:rPr>
        <w:t>przewidzianych dla danej klasy. Mimo pomocy nauczyciela nie potrafi i</w:t>
      </w:r>
      <w:r>
        <w:rPr>
          <w:rFonts w:ascii="Times New Roman" w:hAnsi="Times New Roman" w:cs="Times New Roman"/>
          <w:sz w:val="24"/>
          <w:szCs w:val="24"/>
        </w:rPr>
        <w:t xml:space="preserve"> nie chce wykonać najprostszych </w:t>
      </w:r>
      <w:r w:rsidRPr="007D1B1B">
        <w:rPr>
          <w:rFonts w:ascii="Times New Roman" w:hAnsi="Times New Roman" w:cs="Times New Roman"/>
          <w:sz w:val="24"/>
          <w:szCs w:val="24"/>
        </w:rPr>
        <w:t>poleceń wynikających z pro</w:t>
      </w:r>
      <w:r>
        <w:rPr>
          <w:rFonts w:ascii="Times New Roman" w:hAnsi="Times New Roman" w:cs="Times New Roman"/>
          <w:sz w:val="24"/>
          <w:szCs w:val="24"/>
        </w:rPr>
        <w:t xml:space="preserve">gramu danej klasy. Nie prowadzi </w:t>
      </w:r>
      <w:r w:rsidRPr="007D1B1B">
        <w:rPr>
          <w:rFonts w:ascii="Times New Roman" w:hAnsi="Times New Roman" w:cs="Times New Roman"/>
          <w:sz w:val="24"/>
          <w:szCs w:val="24"/>
        </w:rPr>
        <w:t>również zeszytu przedmiotowego lub zeszytu ucznia.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Kryteria oceniania – co oceniamy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1. Podczas wystawiania oceny za śpiew należy wziąć pod uwagę: poprawność muzyczną, znajomość tekstu piosenki, ogólny wyraz artystyczny.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2. Przy wystawianiu oceny za grę na instrumencie trzeba uwzględnić: poprawnoś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muzyczną, płynność i technikę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gry, ogólny wyraz artystyczny.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3. Wystawiając ocenę za wypowiedzi na temat utworów muzycznych, połączoną ze znajomością podstawowych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wiadomości i terminów muzycznych, należy wziąć pod uwagę: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zaangażowanie i postawę podczas słuchania,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rozpoznawanie brzmienia poznanych instrumentów i głosów,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rozpoznawanie w słuchanych utworach polskich tańców narodowych,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podstawową wiedzę na temat poznanych kompozytorów,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wyrażanie muzyki środkami pozamuzycznymi (np. na rysunku, w opowiadaniu, dramie).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4. Przy wystawianiu oceny za działania twórcze – wokalne i instrumentalne (zaleca się odpytywanie tylko ochotników) – należy wziąć pod uwagę: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rytmizację tekstów,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improwizację: rytmiczną, melodyczną (wokalną i instrumentalną) oraz ruchową,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umiejętność korzystania ze zdobytych wiadomości i umiejętności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 wykonywaniu zadań twórczych,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np. wymagających korelacji działań muzyczno-plastycznych,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umiejętność przygotowywania ilustracji dźwiękowej do opowiadania, komiksu, grafiki itp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(dobieranie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efektów dźwiękowych),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umiejętność tworzenia prostych akompaniamentów perkusyjnych.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5. Ocena aktywności na lekcji oraz za udział w muzycznych zajęciach pozalekcyjnych.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Za aktywną postawę na lekcji uczeń może otrzymać ocenę dobrą lub bardzo dobrą. Jeśli dodatkowo wykaże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 xml:space="preserve">się wiedzą lub umiejętnościami wykraczającymi poza ustalone wymagania, otrzymuje ocenę celującą. Za systematyczną i bardzo dobrą pracę w szkolnym zespole muzycznym lub chórze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za udział w ich występach, </w:t>
      </w:r>
      <w:r w:rsidRPr="007D1B1B">
        <w:rPr>
          <w:rFonts w:ascii="Times New Roman" w:hAnsi="Times New Roman" w:cs="Times New Roman"/>
          <w:color w:val="000000"/>
          <w:sz w:val="24"/>
          <w:szCs w:val="24"/>
        </w:rPr>
        <w:t>należy podwyższyć uczniowi ocenę z muzyki o jeden stopień.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6. Przy wystawianiu oceny za zeszyt przedmiotowy lub zeszyt ćwiczeń należy wziąć pod uwagę: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estetykę ogólną,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systematyczność,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t>• prace domowe odrabiane przez ucznia samodzielnie.</w:t>
      </w:r>
    </w:p>
    <w:p w:rsidR="00113C5D" w:rsidRPr="007D1B1B" w:rsidRDefault="00113C5D" w:rsidP="00DC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B1B">
        <w:rPr>
          <w:rFonts w:ascii="Times New Roman" w:hAnsi="Times New Roman" w:cs="Times New Roman"/>
          <w:color w:val="000000"/>
          <w:sz w:val="24"/>
          <w:szCs w:val="24"/>
        </w:rPr>
        <w:lastRenderedPageBreak/>
        <w:t>Uwaga! Ocena za zeszyt, w zależności od opinii nauczyciela, może, ale nie musi wpływać na końcową ocenę</w:t>
      </w: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</w:p>
    <w:p w:rsidR="00BB7DAB" w:rsidRDefault="00BB7DAB" w:rsidP="00C77A72">
      <w:pPr>
        <w:rPr>
          <w:b/>
          <w:bCs/>
          <w:sz w:val="36"/>
          <w:szCs w:val="36"/>
        </w:rPr>
      </w:pPr>
    </w:p>
    <w:p w:rsidR="00BB7DAB" w:rsidRDefault="00BB7DAB" w:rsidP="00C77A72">
      <w:pPr>
        <w:rPr>
          <w:b/>
          <w:bCs/>
          <w:sz w:val="36"/>
          <w:szCs w:val="36"/>
        </w:rPr>
      </w:pPr>
    </w:p>
    <w:p w:rsidR="00BB7DAB" w:rsidRDefault="00BB7DAB" w:rsidP="00C77A72">
      <w:pPr>
        <w:rPr>
          <w:b/>
          <w:bCs/>
          <w:sz w:val="36"/>
          <w:szCs w:val="36"/>
        </w:rPr>
      </w:pPr>
    </w:p>
    <w:p w:rsidR="00113C5D" w:rsidRDefault="00113C5D" w:rsidP="00C77A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Fizyka:</w:t>
      </w:r>
    </w:p>
    <w:p w:rsidR="00113C5D" w:rsidRDefault="00113C5D" w:rsidP="00C77A72">
      <w:pPr>
        <w:rPr>
          <w:b/>
          <w:bCs/>
          <w:sz w:val="36"/>
          <w:szCs w:val="36"/>
        </w:rPr>
      </w:pP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Przedmiotowy system oceniania z fizyki w szkole podstawowej został określony w: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 xml:space="preserve">Rozporządzeniu MEN 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Programie nauczania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Statucie Szkoły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Podstawie Programowej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Wewnątrzszkolnych Zasadach Oceniania</w:t>
      </w:r>
    </w:p>
    <w:p w:rsidR="00113C5D" w:rsidRDefault="00113C5D" w:rsidP="00DC7F7C">
      <w:pPr>
        <w:spacing w:line="360" w:lineRule="auto"/>
        <w:ind w:left="1440"/>
      </w:pP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 xml:space="preserve">Ocenianiu podlegają następujące umiejętności i wiadomości: </w:t>
      </w:r>
    </w:p>
    <w:p w:rsidR="00113C5D" w:rsidRDefault="00113C5D" w:rsidP="00DC7F7C">
      <w:pPr>
        <w:spacing w:line="360" w:lineRule="auto"/>
        <w:ind w:left="720"/>
      </w:pPr>
      <w:r>
        <w:t xml:space="preserve">• Znajomość pojęć oraz praw i zasad fizycznych. </w:t>
      </w:r>
    </w:p>
    <w:p w:rsidR="00113C5D" w:rsidRDefault="00113C5D" w:rsidP="00DC7F7C">
      <w:pPr>
        <w:spacing w:line="360" w:lineRule="auto"/>
        <w:ind w:left="720"/>
      </w:pPr>
      <w:r>
        <w:t xml:space="preserve">• Opisywanie, dokonywanie analizy i syntezy zjawisk fizycznych. </w:t>
      </w:r>
    </w:p>
    <w:p w:rsidR="00113C5D" w:rsidRDefault="00113C5D" w:rsidP="00DC7F7C">
      <w:pPr>
        <w:spacing w:line="360" w:lineRule="auto"/>
        <w:ind w:left="720"/>
      </w:pPr>
      <w:r>
        <w:t xml:space="preserve">• Rozwiązywanie zadań problemowych (teoretycznych lub praktycznych) z wykorzystaniem znanych praw i zasad. </w:t>
      </w:r>
    </w:p>
    <w:p w:rsidR="00113C5D" w:rsidRDefault="00113C5D" w:rsidP="00DC7F7C">
      <w:pPr>
        <w:spacing w:line="360" w:lineRule="auto"/>
        <w:ind w:left="720"/>
      </w:pPr>
      <w:r>
        <w:t xml:space="preserve">• Rozwiązywanie zadań rachunkowych, a w tym: - dokonanie analizy zadania, tworzenie planu rozwiązania zadania,  znajomość wzorów,  znajomość wielkości fizycznych i ich jednostek, przekształcanie wzorów,  wykonywanie obliczeń na liczbach i jednostkach,  analizę otrzymanego wyniku,  sformułowanie odpowiedzi. </w:t>
      </w:r>
    </w:p>
    <w:p w:rsidR="00113C5D" w:rsidRDefault="00113C5D" w:rsidP="00DC7F7C">
      <w:pPr>
        <w:spacing w:line="360" w:lineRule="auto"/>
        <w:ind w:left="720"/>
      </w:pPr>
      <w:r>
        <w:t xml:space="preserve">• Posługiwanie się językiem przedmiotu. </w:t>
      </w:r>
    </w:p>
    <w:p w:rsidR="00113C5D" w:rsidRDefault="00113C5D" w:rsidP="00DC7F7C">
      <w:pPr>
        <w:spacing w:line="360" w:lineRule="auto"/>
        <w:ind w:left="720"/>
      </w:pPr>
      <w:r>
        <w:t>• Planowanie i przeprowadzanie doświadczenia. Analizowanie wyników, przedstawianie wyników w tabelce lub na wykresie, wyciąganie wniosków, wskazywanie źródła błędów.</w:t>
      </w:r>
    </w:p>
    <w:p w:rsidR="00113C5D" w:rsidRDefault="00113C5D" w:rsidP="00DC7F7C">
      <w:pPr>
        <w:spacing w:line="360" w:lineRule="auto"/>
        <w:ind w:left="720"/>
      </w:pPr>
      <w:r>
        <w:lastRenderedPageBreak/>
        <w:t xml:space="preserve"> • Odczytywanie oraz przedstawianie informacji za pomocą tabeli, wykresu, rysunku, schematu. </w:t>
      </w:r>
    </w:p>
    <w:p w:rsidR="00113C5D" w:rsidRDefault="00113C5D" w:rsidP="00DC7F7C">
      <w:pPr>
        <w:spacing w:line="360" w:lineRule="auto"/>
        <w:ind w:left="720"/>
      </w:pPr>
      <w:r>
        <w:t>• Wykorzystywanie wiadomości i umiejętności „fizycznych” w praktyce.</w:t>
      </w: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Formy oceniania: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sprawdziany pisemne w formie testów, przeprowadzane po zakończeniu danego działu, zapowiedziane zgodnie z WZO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kartkówki obejmujące materiał z trzech ostatnich lekcji lub obejmujące podobną jednostkę tematyczną, zapowiedziane lub niezapowiedziane, mają rangę oceny z odpowiedzi ustnej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odpowiedzi ustne, oceniana jest umiejętność formułowania myśli, stosowania terminologii i symboliki fizycznej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praca przy tablicy- poprawność wykonania wykresów, obliczenia zadań na podstawie wzorów fizycznych, otrzymanie poprawnego wyniku z jednostką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zadania domowe- poprawność, samodzielność rozwiązania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aktywność na lekcji- systematyczność, zaangażowanie, samodzielność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praca z książką- umiejętność samodzielnego wyszukiwania informacji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 xml:space="preserve">prace dodatkowe- doświadczenia, projekty. Brana jest pod uwagę samodzielność, planowanie, oryginalność, pomysłowość, prezentacja na forum klasy. </w:t>
      </w:r>
    </w:p>
    <w:p w:rsidR="00113C5D" w:rsidRDefault="00113C5D" w:rsidP="00DC7F7C"/>
    <w:p w:rsidR="00113C5D" w:rsidRDefault="00113C5D" w:rsidP="00DC7F7C"/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W przypadku sprawdzianów pisemnych i kartkówek zostaje przyjęta skala ocen wg kryteriów zgodnie z WZO</w:t>
      </w: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Ocenę celującą uzyskuje uczeń zgodnie z wymaganiami zawartymi w WZO.</w:t>
      </w: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 xml:space="preserve">Sprawdziany pisemne oddawane są w terminie do dwóch tygodni. Uczeń ma możliwość poprawy oceny niedostatecznej ze sprawdzianu zgodnie z WZO.  </w:t>
      </w: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Ocena dopuszczająca ze sprawdzianu pisemnego nie podlega poprawie.</w:t>
      </w: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Uczeń może raz w semestrze zgłosić nie przygotowanie do lekcji obejmujące: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brak zadania domowego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odpowiedź ustną</w:t>
      </w:r>
    </w:p>
    <w:p w:rsidR="00113C5D" w:rsidRDefault="00113C5D" w:rsidP="00DC7F7C">
      <w:pPr>
        <w:numPr>
          <w:ilvl w:val="1"/>
          <w:numId w:val="69"/>
        </w:numPr>
        <w:spacing w:after="0" w:line="360" w:lineRule="auto"/>
      </w:pPr>
      <w:r>
        <w:t>kartkówkę niezapowiedzianą</w:t>
      </w:r>
    </w:p>
    <w:p w:rsidR="00113C5D" w:rsidRDefault="00113C5D" w:rsidP="00DC7F7C">
      <w:pPr>
        <w:numPr>
          <w:ilvl w:val="0"/>
          <w:numId w:val="69"/>
        </w:numPr>
        <w:spacing w:after="0" w:line="360" w:lineRule="auto"/>
      </w:pPr>
      <w:r>
        <w:t>Nie przygotowanie powinno być zgłoszone w trakcie sprawdzania obecności lub przed sprawdzeniem obecności.</w:t>
      </w:r>
    </w:p>
    <w:p w:rsidR="00113C5D" w:rsidRDefault="00113C5D" w:rsidP="00DC7F7C">
      <w:pPr>
        <w:rPr>
          <w:b/>
          <w:bCs/>
          <w:sz w:val="36"/>
          <w:szCs w:val="36"/>
        </w:rPr>
      </w:pPr>
      <w:r>
        <w:t>Na zajęciach oraz podczas pisania prac sprawdzających nie wolno uczniowi korzystać z kalkulatora, wszelkie potrzebne obliczenia znajdują się obok zdania. Brudnopis nie jest sprawdzany.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lastRenderedPageBreak/>
        <w:t xml:space="preserve">Zadania domowe sprawdzane mogą być na zasadzie kilku minutowych kartkówek lub odpowiedzi ustnych. 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 xml:space="preserve">Uczeń ma obowiązek prowadzenia zeszytu przedmiotowego, w którym powinny znajdować się zapisy tematów lekcyjnych wraz z opracowaniami, notatki z lekcji, zapisy poleceń ustnych i pisemnych, polecenia zadań domowych. Zeszyt powinien być prowadzony estetycznie i czytelnie. Brak notatki z lekcji traktowane jest jako brak pracy na lekcji i odpowiednio oceniane. 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 xml:space="preserve">Obowiązkiem ucznia jest także przynoszenie na zajęcia wymaganych podręczników, </w:t>
      </w:r>
    </w:p>
    <w:p w:rsidR="00113C5D" w:rsidRDefault="00113C5D" w:rsidP="00DC7F7C">
      <w:pPr>
        <w:spacing w:line="360" w:lineRule="auto"/>
        <w:ind w:left="720"/>
      </w:pPr>
      <w:r>
        <w:t>i innych materiałów oraz przyrządów pomocniczych.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 xml:space="preserve">W przypadku nieobecności ucznia z jednej godziny lekcyjnej ma on obowiązek uzupełnić zeszyt na następne zajęcia. W przypadku nieobecności ucznia z dwóch i więcej godzin lekcyjnych – zgodnie z WZO.  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 xml:space="preserve">W razie kłopotów z opanowaniem materiału i umiejętności z przedmiotu uczeń może zwrócić się o pomoc do nauczyciela. Istnieje możliwość wspólnego ustalenia warunków pomocy jako programu wspomagającego. 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>W przypadku, gdy uczeń uzyskał ocenę śródroczną niedostateczną ma on obowiązek zgłosić się do nauczyciela przedmiotu w celu zaliczenia tego materiału i ustalenia terminu– zgodnie z WZO.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>W przypadku uczniów, u których po badaniu w poradni stwierdzono dysfunkcje rozwojowe, ograniczenie wymagań praca z uczniem odbywa się zgodnie z zaleceniami poradni.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>W przypadku ucznia, u którego po wcześniejszych badaniach w poradni stwierdzono niepełnosprawność intelektualną praca odbywa się w oparciu o zalecenia poradni.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>Kryteria oceniania dla uczniów z niepełnosprawnością intelektualną zgodnie z WZO.</w:t>
      </w:r>
    </w:p>
    <w:p w:rsidR="00113C5D" w:rsidRDefault="00113C5D" w:rsidP="00DC7F7C">
      <w:pPr>
        <w:numPr>
          <w:ilvl w:val="0"/>
          <w:numId w:val="70"/>
        </w:numPr>
        <w:spacing w:after="0" w:line="360" w:lineRule="auto"/>
      </w:pPr>
      <w:r>
        <w:t>Zasady wystawiania oceny śródrocznej i końcowo rocznej zgodnie z WZO.</w:t>
      </w: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Religia:</w:t>
      </w: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Pr="002B0A86" w:rsidRDefault="00113C5D" w:rsidP="002B0A86">
      <w:pPr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ZASADY PRZEDMIOTOWEGO OCENIANIA (ZPO) Z KATECHEZY został opracowany na podstawie programu nauczania religii zatwierdzonego przez Komisję Wychowania Katolickiego Konferencji Episkopatu Polski w Radomiu z dnia 20.09.2001 r. Zasady  Przedmiotowego Oceniania z katechezy  są zgodne z Rozporządzeniem MEN z dnia 19 kwiecień 1999 r. oraz ze Statutem Szkoły.</w:t>
      </w:r>
    </w:p>
    <w:p w:rsidR="00113C5D" w:rsidRPr="002B0A86" w:rsidRDefault="00113C5D" w:rsidP="002B0A8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lastRenderedPageBreak/>
        <w:t>NAJWAŻNIEJSZE PUNKTY ZASAD PRZEDMIOTOWEGO OCENIANIA: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Cele ZPO.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Zasady ZPO.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Obszary podlegające ocenie na katechezie w klasach 0- III.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Obszary podlegające ocenie na katechezie w klasach IV - VIII.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Sposoby sprawdzania osiągnięć uczniów.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Wymagania programowe i kryteria oceniania.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Poprawa oceny.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Przewidywane osiągnięcia uczniów.</w:t>
      </w:r>
    </w:p>
    <w:p w:rsidR="00113C5D" w:rsidRPr="002B0A86" w:rsidRDefault="00113C5D" w:rsidP="002B0A86">
      <w:pPr>
        <w:pStyle w:val="Tekstpodstawowy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Ważne informacje na temat ocenia podczas katechezy.</w:t>
      </w:r>
    </w:p>
    <w:p w:rsidR="00113C5D" w:rsidRPr="002B0A86" w:rsidRDefault="00113C5D" w:rsidP="002B0A8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pStyle w:val="Tekstpodstawowy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>Cele ZPO</w:t>
      </w:r>
    </w:p>
    <w:p w:rsidR="00113C5D" w:rsidRPr="002B0A86" w:rsidRDefault="00113C5D" w:rsidP="0036188E">
      <w:pPr>
        <w:pStyle w:val="Tekstpodstawowy"/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Poinformowanie ucznia o poziomie jego osiągnięć edukacyjnych i postępach w tym zakresie.</w:t>
      </w:r>
    </w:p>
    <w:p w:rsidR="00113C5D" w:rsidRPr="002B0A86" w:rsidRDefault="00113C5D" w:rsidP="0036188E">
      <w:pPr>
        <w:pStyle w:val="Tekstpodstawowy"/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Kształtowanie motywacji do uczenia się oraz wspieranie aktywności edukacyjnej ucznia.</w:t>
      </w:r>
    </w:p>
    <w:p w:rsidR="00113C5D" w:rsidRPr="002B0A86" w:rsidRDefault="00113C5D" w:rsidP="0036188E">
      <w:pPr>
        <w:pStyle w:val="Tekstpodstawowy"/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Pomoc uczniowi w samodzielnym planowaniu swego rozwoju intelektualnego i duchowego.</w:t>
      </w:r>
    </w:p>
    <w:p w:rsidR="00113C5D" w:rsidRPr="002B0A86" w:rsidRDefault="00113C5D" w:rsidP="0036188E">
      <w:pPr>
        <w:pStyle w:val="Tekstpodstawowy"/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trudnościach, specjalnych uzdolnieniach ucznia.</w:t>
      </w:r>
    </w:p>
    <w:p w:rsidR="00113C5D" w:rsidRPr="002B0A86" w:rsidRDefault="00113C5D" w:rsidP="0036188E">
      <w:pPr>
        <w:pStyle w:val="Tekstpodstawowy"/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Wychowanie do odpowiedzialności ucznia, co w konsekwencji ma prowadzić do samokontroli, samooceny i samokształcenia.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Budzenie zainteresowania przesłaniem Bożym;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Uzdolnienie do odczytania w nauczaniu biblijnym wezwania Bożego dla swego życia;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Pogłębione przeżywanie roku liturgicznego i sakramentów;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Kształtowanie sumienia; 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Gotowość otwarcia się na Boga w modlitwie;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Poczucie przynależności, posiadanie własnego miejsca i odczytywanie własnych zdań w społeczności Kościoła, narodzie, rodzinie, grupie szkolnej i koleżeńskiej;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Świadectwo życia</w:t>
      </w:r>
    </w:p>
    <w:p w:rsidR="00113C5D" w:rsidRPr="002B0A86" w:rsidRDefault="00113C5D" w:rsidP="002B0A86">
      <w:pPr>
        <w:pStyle w:val="Tekstpodstawowy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>Zasady ZPO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Uczeń jest zobowiązany do noszenia zeszytu, ćwiczeń i katechizmu przedmiotowego oraz do systematycznego odrabiania prac domowych.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Sprawdziany są raz w semestrze i zapowiadane z tygodniowym wyprzedzeniem. Są obowiązkowe, jeśli uczeń w tym czasie był nieobecny na lekcji, powinien uczynić to w terminie późniejszym, uzgodnionym z nauczycielem.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Uczeń ma prawo być nieprzygotowany do lekcji bez podania przyczyny dwa razy w semestrze, o ile zgłosi ten fakt przed lekcją, to nie ponosi żadnych konsekwencji (oprócz znaku -). Nie dotyczy to jednak lekcji, na których nauczyciel zaplanował sprawdzian. 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W przypadku wystąpienia poważnych przyczyn losowych, które przeszkodziły w przygotowaniu się ucznia do lekcji, również nie ponosi żadnych konsekwencji, jeżeli są one potwierdzone pisemnie lub ustnie przez rodzica (opiekuna) przed lekcją.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Brak pracy domowej, zeszytu lub ćwiczeń odnotowuje się znakiem (-). Drugi równa się ocenie niedostatecznej.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lastRenderedPageBreak/>
        <w:t>Jeśli uczeń ma trudności w opanowaniu materiału, ma prawo do pomocy ze strony nauczyciela lub innego ucznia. Warunkiem jest aktywna obecność na lekcjach lub usprawiedliwiona dłuższa nieobecność.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Uczeń, który wylosował „szczęśliwy numerek” zwolniony jest z odpowiedzi, jednak nie dotyczy to zapowiadanych sprawdzianów i kartkówek. Jeśli kartkówka była niezapowiadana, wówczas uczeń pisze pracę, ale ocena wpisywana jest do dziennika za jego zgodą.  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Każda ocena jest jawna i wystawiana według ustalonych kryteriów.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Uczeń uzyskuje plusy(+) za szczególne aktywności  szkolne związane z dodatkową aktywnością np.( pkt.7 rozdziału III).Trzy plusy w danej dziedzinie to ocena bardzo dobra lub celująca.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Na 4 tygodnie przed posiedzeniem klasyfikacyjnym rady pedagogicznej uczniowie są informowani o przewidywanych ocenach rocznych, czy semestralnych. </w:t>
      </w:r>
    </w:p>
    <w:p w:rsidR="00113C5D" w:rsidRPr="002B0A86" w:rsidRDefault="00113C5D" w:rsidP="0036188E">
      <w:pPr>
        <w:numPr>
          <w:ilvl w:val="1"/>
          <w:numId w:val="7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Kryteria odpowiadające poszczególnym semestralnym i rocznym stopniom szkolnym zgodne są z Wewnątrzszkolnym Systemem Oceniania.</w:t>
      </w: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III. Obszary podlegające ocenianiu na katechezie w klasach 0- III: </w:t>
      </w:r>
      <w:r w:rsidRPr="002B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Krótkie wypowiedzi ustne. 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Prowadzenie zeszytu przedmiotowego lub zeszytu ćwiczeń.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Prace domowe.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Aktywność ucznia na lekcji. 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Śpiew poznanych pieśni, mówienie modlitw. 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Znajomość podstawowych wiadomości katechizmowych. </w:t>
      </w:r>
    </w:p>
    <w:p w:rsidR="00113C5D" w:rsidRPr="002B0A86" w:rsidRDefault="00113C5D" w:rsidP="002B0A86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Przygotowanie rozważań nabożeństw, przygotowanie liturgii, udział w konkursach, przedstawieniach, dodatkowa aktywność i  rozwiązywanie łamigłówek, krzyżówek, rebusów liturgicznych i biblijnych.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IV. Obszary podlegające ocenianiu na katechezie w klasach IV– VIII: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     1.  Prace pisemne (sprawdziany, testy).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     2. Wypowiedzi ustne.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     3. Prowadzenie zeszytu przedmiotowego lub zeszytu ćwiczeń.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     4. Aktywność ucznia na lekcji i współpraca w zespole.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     5. Umiejętność odczytywania parametrów biblijnych.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     6. Pilność, systematyczność, postawa, umiejętności. </w:t>
      </w:r>
    </w:p>
    <w:p w:rsidR="00113C5D" w:rsidRPr="002B0A86" w:rsidRDefault="00113C5D" w:rsidP="002B0A86">
      <w:pPr>
        <w:ind w:left="360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7. Rozwijanie postawy religijnej (udział w jasełkach, konkursach religijnych, dodatkowa aktywność i  rozwiązywanie łamigłówek, krzyżówek, rebusów liturgicznych i biblijnych, przygotowanie adoracji, rekolekcji, nabożeństw, działalność w grupach parafialnych dla dzieci i młodzieży).</w:t>
      </w:r>
      <w:r w:rsidRPr="002B0A86">
        <w:rPr>
          <w:rFonts w:ascii="Times New Roman" w:hAnsi="Times New Roman" w:cs="Times New Roman"/>
          <w:sz w:val="24"/>
          <w:szCs w:val="24"/>
        </w:rPr>
        <w:br/>
      </w: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lastRenderedPageBreak/>
        <w:t>Uczeń ma obowiązek</w:t>
      </w:r>
      <w:r w:rsidRPr="002B0A86">
        <w:rPr>
          <w:rFonts w:ascii="Times New Roman" w:hAnsi="Times New Roman" w:cs="Times New Roman"/>
          <w:sz w:val="24"/>
          <w:szCs w:val="24"/>
        </w:rPr>
        <w:t>: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Prowadzić zeszyt przedmiotowy lub zeszyt ćwiczeń.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Zaliczyć wszystkie sprawdziany i testy.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W razie nieobecności na sprawdzianie lub teście zaliczyć pracę w ciągu 2 tygodni </w:t>
      </w:r>
      <w:r w:rsidRPr="002B0A86">
        <w:rPr>
          <w:rFonts w:ascii="Times New Roman" w:hAnsi="Times New Roman" w:cs="Times New Roman"/>
          <w:sz w:val="24"/>
          <w:szCs w:val="24"/>
        </w:rPr>
        <w:br/>
        <w:t xml:space="preserve">od dnia powrotu do szkoły.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Poprawić ocenę niedostateczną w ciągu tygodnia od otrzymania wyników. </w:t>
      </w:r>
    </w:p>
    <w:p w:rsidR="00113C5D" w:rsidRPr="002B0A86" w:rsidRDefault="00113C5D" w:rsidP="002B0A8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Nauczyciel ma obowiązek: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Powiadomić ucznia o teście wiadomości i umiejętności na 1 tydzień przed terminem.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Sprawdzić prace pisemne w ciągu 2 tygodni, z wynikami testu zapoznać rodziców </w:t>
      </w:r>
      <w:r w:rsidRPr="002B0A86">
        <w:rPr>
          <w:rFonts w:ascii="Times New Roman" w:hAnsi="Times New Roman" w:cs="Times New Roman"/>
          <w:sz w:val="24"/>
          <w:szCs w:val="24"/>
        </w:rPr>
        <w:br/>
        <w:t xml:space="preserve">w czasie konsultacji.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Udzielać informacji rodzicom i uczniom na temat prac pisemnych.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Kilkakrotnie sprawdzić umiejętności ucznia kl. II.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W klasach IV –VIII sprawdzić umiejętność odczytywania parametrów biblijnych.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Uczeń za: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Dodatkowe prace typu: projekty, albumy, kartki świąteczne, samodzielnie wykonane różańce, stroiki świąteczne, lampiony, szopki może uzyskać dodatkowe oceny </w:t>
      </w:r>
      <w:r w:rsidRPr="002B0A86">
        <w:rPr>
          <w:rFonts w:ascii="Times New Roman" w:hAnsi="Times New Roman" w:cs="Times New Roman"/>
          <w:sz w:val="24"/>
          <w:szCs w:val="24"/>
        </w:rPr>
        <w:br/>
        <w:t xml:space="preserve">(od dobrej do celującej po wcześniejszym uzgodnieniu z nauczycielem).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Za zajęcie I, II, III miejsca lub wyróżnienia w konkursach religijnych otrzymuje ocenę celującą.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Za bardzo dobre wyniki nauczania, zajęcie najwyższych miejsc, wyróżnień </w:t>
      </w:r>
      <w:r w:rsidRPr="002B0A86">
        <w:rPr>
          <w:rFonts w:ascii="Times New Roman" w:hAnsi="Times New Roman" w:cs="Times New Roman"/>
          <w:sz w:val="24"/>
          <w:szCs w:val="24"/>
        </w:rPr>
        <w:br/>
        <w:t xml:space="preserve">w konkursach biblijnych na etapie dekanalnym, diecezjalnym, ogólnopolskim otrzymuje ocenę celującą na koniec semestru (roku szkolnego).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 xml:space="preserve">Nauczyciele dostosowują wymagania do indywidualnych możliwości ucznia, uwzględniając przy tym rodzaj dysfunkcji: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ind w:left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przypadku dysortografii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Błędy ortograficzne nie mają wpływu na ocenę pracy pisemnej </w:t>
      </w:r>
    </w:p>
    <w:p w:rsidR="00113C5D" w:rsidRPr="002B0A86" w:rsidRDefault="00113C5D" w:rsidP="002B0A86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przypadku dysgrafii: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Nie ocenia się estetyki pisma w zeszycie przedmiotowym lub w zeszycie ćwiczeń oraz na testach i kartkówkach.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Uczeń ma prawo przeczytać nauczycielowi treść pracy pisemnej, gdy ten ma trudności z jej odczytaniem. </w:t>
      </w:r>
    </w:p>
    <w:p w:rsidR="00113C5D" w:rsidRPr="002B0A86" w:rsidRDefault="00113C5D" w:rsidP="002B0A86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przypadku dysleksji: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Zachęcanie uczniów do czytania krótkich tekstów.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Wydłużanie czasu pracy.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Ograniczenie ilości wykonywanych w czasie zajęć ćwiczeń.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lastRenderedPageBreak/>
        <w:t xml:space="preserve">Oceny cząstkowe stanowią o śródrocznej i końcoworocznej ocenie ucznia. Powiadamianie rodziców o ocenach ich dzieci odbywa się zgodnie z przyjętymi zasadami w ZPO. </w:t>
      </w:r>
    </w:p>
    <w:p w:rsidR="00113C5D" w:rsidRPr="002B0A86" w:rsidRDefault="00113C5D" w:rsidP="002B0A86">
      <w:pPr>
        <w:pStyle w:val="Tekstpodstawow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Pr="002B0A86" w:rsidRDefault="00113C5D" w:rsidP="002B0A86">
      <w:pPr>
        <w:pStyle w:val="Tekstpodstawowy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</w:rPr>
        <w:t>V. Sposoby sprawdzania osiągnięć uczniów.</w:t>
      </w: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podstawowy</w:t>
      </w: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ocenę dopuszczającą uczeń: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Opanował konieczne pojęcia religijne.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Prowadzi zeszyt, lecz nieestetycznie i nieczytelnie, brak notatek z lekcji.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Przy pomocy nauczyciela udziela odpowiedzi na postawione pytania.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Prezentuje mało zadawalający poziom postawy i umiejętności.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Wykonuje jedynie część wyznaczonej pracy.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Czasem angażuje się w pracę grupy.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ocenę dostateczną uczeń: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Przychodzi przygotowany do zajęć.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Prowadzi zeszyt przedmiotowy z uchybieniami w estetyce i czytelności.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Notatki zawierają braki.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Opanował łatwe, całkowicie niezbędne wiadomości, umiejętności.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Udziela odpowiedzi bez własnych przemyśleń.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Czasem angażuje się w pracę grupy.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ponadpodstawowy:</w:t>
      </w: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ocenę dobrą uczeń: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Prowadzi kompletne notatki.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Samodzielnie udziela odpowiedzi( nie wyczerpuje poruszonego zagadnienia).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Angażuje się w daną jednostkę lekcyjną.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Zajmuje właściwą postawę podczas modlitwy.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Opanował materiał programowy z religii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Konsekwentnie wykonuje zadaną pracę, stara się być aktywnym na lekcji.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ocenę bardzo dobrą uczeń: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Wzorowo prowadzi zeszyt i odrabia prace domowe.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Prezentuje wiedzę wypowiadając się swobodnie i wyczerpująco.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W poruszanych tematach dostrzega związki między faktami, potrafi wyciągnąć wnioski, dokonać całościowej oceny poruszanego zagadnienia.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Odznacza się dużą aktywnością na lekcji.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Umie współpracować w grupie.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Dyskutuje a nie kłóci się podczas poszukiwania rozwiązań zleconych zadań. </w:t>
      </w:r>
    </w:p>
    <w:p w:rsidR="00113C5D" w:rsidRPr="002B0A86" w:rsidRDefault="00113C5D" w:rsidP="002B0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D" w:rsidRPr="002B0A86" w:rsidRDefault="00113C5D" w:rsidP="002B0A86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ocenę celującą uczeń: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lastRenderedPageBreak/>
        <w:t xml:space="preserve">Postępowanie nie budzi żadnych zastrzeżeń.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Wzorowo prowadzi zeszyt.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Jego pilność, systematyczność, zainteresowanie, stosunek do przedmiotu nie budzi żadnych zastrzeżeń.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Wyczerpująco wypowiada się na temat poruszanego zagadnienia, wykazuje się wiadomościami wykraczającymi poza program religii.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Uczestniczy w konkursach religijnych, zajmuje czołowe miejsca. </w:t>
      </w:r>
    </w:p>
    <w:p w:rsidR="00113C5D" w:rsidRPr="002B0A86" w:rsidRDefault="00113C5D" w:rsidP="002B0A86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Angażuje się w przygotowanie jasełek, misteriów, rozważań, nabożeństw, adoracji.</w:t>
      </w:r>
    </w:p>
    <w:p w:rsidR="00113C5D" w:rsidRPr="00BB7DAB" w:rsidRDefault="00113C5D" w:rsidP="00DB34C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 xml:space="preserve">Angażuje się w dodatkowe prace typu: wykonanie szopki, różańca, akcje charytatywne. </w:t>
      </w:r>
    </w:p>
    <w:p w:rsidR="00BB7DAB" w:rsidRDefault="00BB7DAB" w:rsidP="009F0E94">
      <w:pPr>
        <w:rPr>
          <w:rFonts w:ascii="Times New Roman" w:hAnsi="Times New Roman" w:cs="Times New Roman"/>
          <w:sz w:val="24"/>
          <w:szCs w:val="24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Edukacja Dla Bezpieczeństwa:</w:t>
      </w:r>
    </w:p>
    <w:p w:rsidR="00113C5D" w:rsidRPr="002B0A86" w:rsidRDefault="00113C5D" w:rsidP="002B0A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B0A86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ar-SA"/>
        </w:rPr>
        <w:t>I. Kryteria oceniania poszczególnych form aktywności.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Każdy uczeń jest oceniany zgodnie z zasadami sprawiedliwości.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Ocenie podlegają: prace klasowe, sprawdziany, odpowiedzi ustne, prace domowe, ćwiczenia praktyczne, praca ucznia na lekcji, prace dodatkowe oraz szczególne osiągnięcia. Punkty uzyskane z prac klasowych, sprawdzianów i kartkówek są przeliczane na stopnie wg skali: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100%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    celujący</w:t>
      </w:r>
    </w:p>
    <w:p w:rsidR="00113C5D" w:rsidRPr="002B0A86" w:rsidRDefault="00113C5D" w:rsidP="002B0A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99%-91%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bardzo dobry</w:t>
      </w:r>
    </w:p>
    <w:p w:rsidR="00113C5D" w:rsidRPr="002B0A86" w:rsidRDefault="00113C5D" w:rsidP="002B0A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90%-75%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dobry</w:t>
      </w:r>
    </w:p>
    <w:p w:rsidR="00113C5D" w:rsidRPr="002B0A86" w:rsidRDefault="00113C5D" w:rsidP="002B0A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74%-51%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dostateczny</w:t>
      </w:r>
    </w:p>
    <w:p w:rsidR="00113C5D" w:rsidRPr="002B0A86" w:rsidRDefault="00113C5D" w:rsidP="002B0A8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50%-31%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ab/>
        <w:t>dopuszczający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30%-0%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niedostateczny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Oceny semestralne/końcoworoczne: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Średnia ważona od 5,75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celujący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Średnia ważona od 4,75 do 5,74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bardzo dobry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Średnia ważona od 3,75 do 4,74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dobry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Średnia ważona od 2,75 do 3,74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dostateczny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Średnia ważona od 1,75 do 2,74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dopuszczający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Średnia ważona poniżej 1,75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niedostateczny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 Prace klasowe/sprawdziany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przeprowadza się w formie pisemnej, a ich celem jest sprawdzenie wiadomości i umiejętności ucznia z zakresu danego działu.</w:t>
      </w:r>
    </w:p>
    <w:p w:rsidR="00113C5D" w:rsidRPr="002B0A86" w:rsidRDefault="00113C5D" w:rsidP="002B0A86">
      <w:pPr>
        <w:numPr>
          <w:ilvl w:val="0"/>
          <w:numId w:val="75"/>
        </w:numPr>
        <w:tabs>
          <w:tab w:val="left" w:pos="228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Sprawdziany </w:t>
      </w: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są obowiązkowe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Uczeń nieobecny ma obowiązek napisania sprawdzianu w ciągu</w:t>
      </w:r>
      <w:r w:rsidRPr="002B0A86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Pr="002B0A86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br/>
      </w: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2 tygodni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od momentu powrotu do szkoły. Jeżeli nie napisze sprawdzianu w wyznaczonym terminie otrzymuje </w:t>
      </w: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ocenę niedostateczną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113C5D" w:rsidRPr="002B0A86" w:rsidRDefault="00113C5D" w:rsidP="002B0A86">
      <w:pPr>
        <w:numPr>
          <w:ilvl w:val="0"/>
          <w:numId w:val="75"/>
        </w:numPr>
        <w:tabs>
          <w:tab w:val="left" w:pos="228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Sprawdziany są zapowiadane z co najmniej tygodniowym wyprzedzeniem i podany jest zakres sprawdzanych umiejętności i wiedzy.</w:t>
      </w:r>
    </w:p>
    <w:p w:rsidR="00113C5D" w:rsidRPr="002B0A86" w:rsidRDefault="00113C5D" w:rsidP="002B0A86">
      <w:pPr>
        <w:numPr>
          <w:ilvl w:val="0"/>
          <w:numId w:val="75"/>
        </w:numPr>
        <w:tabs>
          <w:tab w:val="left" w:pos="228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Sprawdzian  poprzedza  lekcja powtórzeniowa, podczas której nauczyciel zwraca uwagę uczniów na najważniejsze zagadnienia z danego działu.</w:t>
      </w:r>
    </w:p>
    <w:p w:rsidR="00113C5D" w:rsidRPr="002B0A86" w:rsidRDefault="00113C5D" w:rsidP="002B0A86">
      <w:pPr>
        <w:numPr>
          <w:ilvl w:val="0"/>
          <w:numId w:val="75"/>
        </w:numPr>
        <w:tabs>
          <w:tab w:val="left" w:pos="228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Sprawdzian umożliwia sprawdzenie wiadomości i umiejętności na wszystkich poziomach wymagań edukacyjnych – od koniecznego do wykraczającego.</w:t>
      </w:r>
    </w:p>
    <w:p w:rsidR="00113C5D" w:rsidRPr="002B0A86" w:rsidRDefault="00113C5D" w:rsidP="002B0A86">
      <w:pPr>
        <w:numPr>
          <w:ilvl w:val="0"/>
          <w:numId w:val="75"/>
        </w:numPr>
        <w:tabs>
          <w:tab w:val="left" w:pos="228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Ocena ze  sprawdzianu  ma wagę 3.</w:t>
      </w:r>
    </w:p>
    <w:p w:rsidR="00113C5D" w:rsidRPr="002B0A86" w:rsidRDefault="00113C5D" w:rsidP="002B0A86">
      <w:pPr>
        <w:tabs>
          <w:tab w:val="left" w:pos="228"/>
        </w:tabs>
        <w:suppressAutoHyphens/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2. Kartkówki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przeprowadza się w formie pisemnej, a ich celem jest sprawdzenie wiadomości i umiejętności ucznia z zakresu programowego trzech ostatnich jednostek lekcyjnych.</w:t>
      </w:r>
    </w:p>
    <w:p w:rsidR="00113C5D" w:rsidRPr="002B0A86" w:rsidRDefault="00113C5D" w:rsidP="002B0A86">
      <w:pPr>
        <w:numPr>
          <w:ilvl w:val="0"/>
          <w:numId w:val="75"/>
        </w:numPr>
        <w:tabs>
          <w:tab w:val="left" w:pos="228"/>
        </w:tabs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Kartkówki </w:t>
      </w: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są obowiązkowe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nie muszą być zapowiadane. </w:t>
      </w:r>
    </w:p>
    <w:p w:rsidR="00113C5D" w:rsidRPr="002B0A86" w:rsidRDefault="00113C5D" w:rsidP="002B0A86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Kartkówka jest tak skonstruowana, by uczeń mógł wykonać wszystkie polecenia w czasie nie dłuższym niż 15 minut.</w:t>
      </w:r>
    </w:p>
    <w:p w:rsidR="00113C5D" w:rsidRPr="002B0A86" w:rsidRDefault="00113C5D" w:rsidP="002B0A86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Ocena z kartkówki ma wagę 2.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3. Odpowiedź ustna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obejmuje zakres programowy aktualnie realizowanego działu. Oceniając odpowiedź ustną, nauczyciel bierze pod uwagę: zgodność wypowiedzi z postawionym pytaniem, prawidłowe posługiwanie się pojęciami, zawartość merytoryczną wypowiedzi, sposób formułowania wypowiedzi.</w:t>
      </w:r>
    </w:p>
    <w:p w:rsidR="00113C5D" w:rsidRPr="002B0A86" w:rsidRDefault="00113C5D" w:rsidP="002B0A86">
      <w:pPr>
        <w:pStyle w:val="Akapitzlist"/>
        <w:numPr>
          <w:ilvl w:val="0"/>
          <w:numId w:val="78"/>
        </w:numPr>
        <w:suppressAutoHyphens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Odpowiedzi ustne obejmują dotychczas zrealizowany materiał.</w:t>
      </w:r>
    </w:p>
    <w:p w:rsidR="00113C5D" w:rsidRPr="002B0A86" w:rsidRDefault="00113C5D" w:rsidP="002B0A86">
      <w:pPr>
        <w:pStyle w:val="Akapitzlist"/>
        <w:numPr>
          <w:ilvl w:val="0"/>
          <w:numId w:val="77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Odpowiedź ustna może również przyjmować formę udziału w dyskusji oraz prezentacji pracy własnej i grupy.</w:t>
      </w:r>
    </w:p>
    <w:p w:rsidR="00113C5D" w:rsidRPr="002B0A86" w:rsidRDefault="00113C5D" w:rsidP="002B0A86">
      <w:pPr>
        <w:pStyle w:val="Akapitzlist"/>
        <w:numPr>
          <w:ilvl w:val="0"/>
          <w:numId w:val="7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Ocena z odpowiedzi ustnej ma wagę 2. </w:t>
      </w:r>
    </w:p>
    <w:p w:rsidR="00113C5D" w:rsidRPr="002B0A86" w:rsidRDefault="00113C5D" w:rsidP="002B0A86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13C5D" w:rsidRPr="002B0A86" w:rsidRDefault="00113C5D" w:rsidP="002B0A8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4. Praca domowa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jest pisemną lub ustną formą ćwiczenia umiejętności i utrwalania wiadomości zdobytych przez ucznia podczas lekcji.</w:t>
      </w:r>
    </w:p>
    <w:p w:rsidR="00113C5D" w:rsidRPr="002B0A86" w:rsidRDefault="00113C5D" w:rsidP="002B0A86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Prace domowe są sprawdzane bez zapowiedzi. </w:t>
      </w:r>
    </w:p>
    <w:p w:rsidR="00113C5D" w:rsidRPr="002B0A86" w:rsidRDefault="00113C5D" w:rsidP="002B0A86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 xml:space="preserve">Brak pracy domowej należy zgłosić </w:t>
      </w:r>
      <w:r w:rsidRPr="002B0A86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przy sprawdzeniu obecności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 xml:space="preserve"> przez nauczyciela. Uczeń ma prawo zgłosić </w:t>
      </w:r>
      <w:r w:rsidRPr="002B0A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dwa razy „bz”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 xml:space="preserve"> na semestr. Przekroczenie limitu uniemożliwia podniesienie średniej semestralnej/końcoworocznej o 0,1 punktu</w:t>
      </w:r>
    </w:p>
    <w:p w:rsidR="00113C5D" w:rsidRPr="002B0A86" w:rsidRDefault="00113C5D" w:rsidP="002B0A86">
      <w:pPr>
        <w:numPr>
          <w:ilvl w:val="0"/>
          <w:numId w:val="7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Uczeń jest zobowiązany nadrobić braki zadania oraz notatek na następne zajęcia.</w:t>
      </w:r>
    </w:p>
    <w:p w:rsidR="00113C5D" w:rsidRPr="002B0A86" w:rsidRDefault="00113C5D" w:rsidP="002B0A86">
      <w:pPr>
        <w:pStyle w:val="Akapitzlist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Uczeń z zadania domowego może zostać sprawdzony w formie pisemnej.</w:t>
      </w:r>
    </w:p>
    <w:p w:rsidR="00113C5D" w:rsidRPr="002B0A86" w:rsidRDefault="00113C5D" w:rsidP="002B0A86">
      <w:pPr>
        <w:pStyle w:val="Akapitzlist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Przy wystawianiu oceny za pracę domową nauczyciel bierze pod uwagę samodzielność, poprawność i estetykę wykonania.</w:t>
      </w:r>
    </w:p>
    <w:p w:rsidR="00113C5D" w:rsidRPr="002B0A86" w:rsidRDefault="00113C5D" w:rsidP="002B0A86">
      <w:pPr>
        <w:pStyle w:val="Akapitzlist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Ocena za pracę domową ma wagę 1.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5. Aktywność, praca ucznia na lekcji, przygotowanie do zajęć 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Plus uczeń może uzyskać m.in. za samodzielne wykonanie krótkiej pracy na lekcji, krótką prawidłową odpowiedź ustną, aktywną pracę w grupie, przy rozwiązaniu problemu, przygotowanie do lekcji.</w:t>
      </w:r>
    </w:p>
    <w:p w:rsidR="00113C5D" w:rsidRPr="002B0A86" w:rsidRDefault="00113C5D" w:rsidP="002B0A86">
      <w:pPr>
        <w:numPr>
          <w:ilvl w:val="0"/>
          <w:numId w:val="8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Aktywność na lekcji nagradzana jest „+”. Za trzy „+” uczeń otrzymuje </w:t>
      </w: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ocenę bardzo dobrą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13C5D" w:rsidRPr="002B0A86" w:rsidRDefault="00113C5D" w:rsidP="0036188E">
      <w:pPr>
        <w:numPr>
          <w:ilvl w:val="0"/>
          <w:numId w:val="8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>Nieprzygotowanie- „np” uczeń może uzyskać m.in. za brak przygotowania do lekcji (np. brak przyrządów), brak zaangażowania na lekcji.</w:t>
      </w:r>
    </w:p>
    <w:p w:rsidR="00113C5D" w:rsidRPr="002B0A86" w:rsidRDefault="00113C5D" w:rsidP="0036188E">
      <w:pPr>
        <w:pStyle w:val="Akapitzlist"/>
        <w:numPr>
          <w:ilvl w:val="0"/>
          <w:numId w:val="80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 xml:space="preserve">Uczeń ma prawo zgłosić </w:t>
      </w:r>
      <w:r w:rsidRPr="002B0A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jeden raz „np”</w:t>
      </w:r>
      <w:r w:rsidRPr="002B0A86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>na semestr. Przekroczenie limitu uniemożliwia podniesienie średniej semestralnej/końcoworocznej o 0,1 punktu.</w:t>
      </w:r>
    </w:p>
    <w:p w:rsidR="00113C5D" w:rsidRPr="002B0A86" w:rsidRDefault="00113C5D" w:rsidP="0036188E">
      <w:pPr>
        <w:numPr>
          <w:ilvl w:val="0"/>
          <w:numId w:val="8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Przez przygotowanie do lekcji rozumiemy: posiadanie podręcznika, zeszytu przedmiotowego, zeszytu ćwiczeń, zatemperowanego ołówka, gumki, długopisów i linijki. </w:t>
      </w:r>
    </w:p>
    <w:p w:rsidR="00113C5D" w:rsidRPr="002B0A86" w:rsidRDefault="00113C5D" w:rsidP="0036188E">
      <w:pPr>
        <w:numPr>
          <w:ilvl w:val="0"/>
          <w:numId w:val="80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Ocena za aktywność ma wagę 1.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6. Ćwiczenia praktyczne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obejmują zadania praktyczne, które uczeń wykonuje podczas lekcji. Oceniając je, nauczyciel bierze pod uwagę: wartość merytoryczną, dokładność wykonania polecenia, staranność i estetykę,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w wypadku pracy w grupie stopień zaangażowania w wykonanie ćwiczenia. Ocena za aktywność ma wagę 1.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Prace dodatkowe </w:t>
      </w: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 wartość merytoryczną pracy, estetykę wykonania, wkład pracy ucznia, sposób prezentacji, oryginalność i pomysłowość pracy.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8. Szczególne osiągnięcia 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>uczniów, w tym udział w konkursach przedmiotowych, szkolnych i międzyszkolnych, są oceniane w zależności od osiągnięć ( miejsca 1,2,3, laureaci, finaliści).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eastAsia="Humanist521PL-Roman" w:hAnsi="Times New Roman"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ar-SA"/>
        </w:rPr>
        <w:t>II. Kryteria wystawiania oceny po I semestrze oraz na koniec roku szkolnego</w:t>
      </w:r>
    </w:p>
    <w:p w:rsidR="00113C5D" w:rsidRPr="002B0A86" w:rsidRDefault="00113C5D" w:rsidP="0036188E">
      <w:pPr>
        <w:numPr>
          <w:ilvl w:val="0"/>
          <w:numId w:val="5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Klasyfikacja semestralna i roczna polega na podsumowaniu osiągnięć edukacyjnych ucznia oraz ustaleniu oceny klasyfikacyjnej.</w:t>
      </w:r>
    </w:p>
    <w:p w:rsidR="00113C5D" w:rsidRPr="002B0A86" w:rsidRDefault="00113C5D" w:rsidP="0036188E">
      <w:pPr>
        <w:numPr>
          <w:ilvl w:val="0"/>
          <w:numId w:val="5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Zgodnie z zapisami WZO nauczyciele i wychowawcy na początku każdego roku szkolnego informują uczniów oraz ich rodziców o wymaganiach edukacyjnych niezbędnych do uzyskania poszczególnych śródrocznych i rocznych ocen klasyfikacyjnych, sposobach sprawdzania osiągnięć edukacyjnych uczniów, warunkach i trybie uzyskania wyższej niż przewidywana oceny klasyfikacyjnej, trybie odwoływania od wystawionej oceny klasyfikacyjnej.</w:t>
      </w: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13C5D" w:rsidRPr="002B0A86" w:rsidRDefault="00113C5D" w:rsidP="002B0A8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eastAsia="Humanist521PL-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III. </w:t>
      </w:r>
      <w:r w:rsidRPr="002B0A86">
        <w:rPr>
          <w:rFonts w:ascii="Times New Roman" w:eastAsia="Humanist521PL-Roman" w:hAnsi="Times New Roman" w:cs="Times New Roman"/>
          <w:color w:val="000000"/>
          <w:sz w:val="24"/>
          <w:szCs w:val="24"/>
          <w:lang w:eastAsia="ar-SA"/>
        </w:rPr>
        <w:t>Zasady uzupełniania braków i poprawiania ocen</w:t>
      </w:r>
    </w:p>
    <w:p w:rsidR="00113C5D" w:rsidRPr="002B0A86" w:rsidRDefault="00113C5D" w:rsidP="0036188E">
      <w:pPr>
        <w:numPr>
          <w:ilvl w:val="0"/>
          <w:numId w:val="4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>Uczeń może poprawić każdą ocenę tylko raz.</w:t>
      </w:r>
    </w:p>
    <w:p w:rsidR="00113C5D" w:rsidRPr="002B0A86" w:rsidRDefault="00113C5D" w:rsidP="0036188E">
      <w:pPr>
        <w:numPr>
          <w:ilvl w:val="0"/>
          <w:numId w:val="4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sz w:val="24"/>
          <w:szCs w:val="24"/>
          <w:lang w:eastAsia="ar-SA"/>
        </w:rPr>
        <w:t>Oceny z prac klasowych/sprawdzianów, kartkówek popraw</w:t>
      </w:r>
      <w:r>
        <w:rPr>
          <w:rFonts w:ascii="Times New Roman" w:hAnsi="Times New Roman" w:cs="Times New Roman"/>
          <w:sz w:val="24"/>
          <w:szCs w:val="24"/>
          <w:lang w:eastAsia="ar-SA"/>
        </w:rPr>
        <w:t>iane są na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 xml:space="preserve"> w terminie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do 2 tygodni</w:t>
      </w:r>
      <w:r w:rsidRPr="002B0A86">
        <w:rPr>
          <w:rFonts w:ascii="Times New Roman" w:hAnsi="Times New Roman" w:cs="Times New Roman"/>
          <w:sz w:val="24"/>
          <w:szCs w:val="24"/>
          <w:lang w:eastAsia="ar-SA"/>
        </w:rPr>
        <w:t xml:space="preserve"> po otrzymaniu oceny. </w:t>
      </w:r>
    </w:p>
    <w:p w:rsidR="00AD557F" w:rsidRPr="00BB7DAB" w:rsidRDefault="00113C5D" w:rsidP="009F0E94">
      <w:pPr>
        <w:numPr>
          <w:ilvl w:val="0"/>
          <w:numId w:val="49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0A8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Uczeń może uzupełnić braki w wiedzy i umiejętnościach, biorąc udział w zajęciach wyrównawczych lub drogą indywidualnych konsultacji z nauczycielem.</w:t>
      </w:r>
    </w:p>
    <w:p w:rsidR="00AD557F" w:rsidRPr="00AD557F" w:rsidRDefault="00AD557F" w:rsidP="00AD55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dostateczny - wyrażony cyfrą 3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Pracujesz, ale osiągasz słabe wyniki. Aby to zmienić na lepsze konieczna jest pomoc nauczyciela i rodziców, oraz systematyczna praca, wymagająca dużo wysiłku z twojej strony.</w:t>
      </w:r>
    </w:p>
    <w:p w:rsidR="00AD557F" w:rsidRPr="00AD557F" w:rsidRDefault="00AD557F" w:rsidP="00AD55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dopuszczający - wyrażony cyfrą 2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Zbyt mało pracujesz i osiągasz bardzo słabe wyniki. Włóż dużo wysiłku, bądź aktywniejszy, skorzystaj z pomocy nauczyciela i rodziców.</w:t>
      </w:r>
    </w:p>
    <w:p w:rsidR="00AD557F" w:rsidRPr="00AD557F" w:rsidRDefault="00AD557F" w:rsidP="00AD55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</w:t>
      </w:r>
      <w:r w:rsidRPr="00AD5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niedostateczny - wyrażony cyfrą 1</w:t>
      </w:r>
      <w:r w:rsidRPr="00AD5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- Osiągasz niezadawalające rezultaty. Spotkało cię niepowodzenie. Pokonasz to, ale czeka cię bardzo dużo systematycznej pracy wspólnie z nauczycielem i rodzicami.</w:t>
      </w:r>
    </w:p>
    <w:p w:rsidR="00AD557F" w:rsidRPr="00AD557F" w:rsidRDefault="00AD557F" w:rsidP="00AD557F">
      <w:pPr>
        <w:rPr>
          <w:rFonts w:eastAsia="Times New Roman"/>
          <w:sz w:val="24"/>
          <w:szCs w:val="24"/>
          <w:lang w:eastAsia="pl-PL"/>
        </w:rPr>
      </w:pPr>
    </w:p>
    <w:p w:rsidR="00AD557F" w:rsidRDefault="00AD557F" w:rsidP="009F0E94">
      <w:pPr>
        <w:rPr>
          <w:b/>
          <w:bCs/>
          <w:sz w:val="36"/>
          <w:szCs w:val="36"/>
        </w:rPr>
      </w:pPr>
    </w:p>
    <w:p w:rsidR="00113C5D" w:rsidRDefault="00113C5D" w:rsidP="009F0E94">
      <w:pPr>
        <w:rPr>
          <w:b/>
          <w:bCs/>
          <w:sz w:val="36"/>
          <w:szCs w:val="36"/>
        </w:rPr>
      </w:pPr>
    </w:p>
    <w:p w:rsidR="00113C5D" w:rsidRPr="008C2ED3" w:rsidRDefault="00113C5D" w:rsidP="008C2ED3">
      <w:pPr>
        <w:jc w:val="center"/>
        <w:rPr>
          <w:b/>
          <w:bCs/>
          <w:sz w:val="36"/>
          <w:szCs w:val="36"/>
        </w:rPr>
      </w:pPr>
    </w:p>
    <w:sectPr w:rsidR="00113C5D" w:rsidRPr="008C2ED3" w:rsidSect="0090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NAJA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0000000A"/>
    <w:multiLevelType w:val="singleLevel"/>
    <w:tmpl w:val="CDB8B6A6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068D0C16"/>
    <w:multiLevelType w:val="hybridMultilevel"/>
    <w:tmpl w:val="0E8E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86703"/>
    <w:multiLevelType w:val="hybridMultilevel"/>
    <w:tmpl w:val="68060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7B0C72"/>
    <w:multiLevelType w:val="hybridMultilevel"/>
    <w:tmpl w:val="4E8477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B22059"/>
    <w:multiLevelType w:val="hybridMultilevel"/>
    <w:tmpl w:val="957C432E"/>
    <w:lvl w:ilvl="0" w:tplc="CE12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8092D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D27547"/>
    <w:multiLevelType w:val="hybridMultilevel"/>
    <w:tmpl w:val="0F8A8932"/>
    <w:lvl w:ilvl="0" w:tplc="FFFFFFFF">
      <w:start w:val="1"/>
      <w:numFmt w:val="bullet"/>
      <w:lvlText w:val=""/>
      <w:lvlJc w:val="left"/>
      <w:pPr>
        <w:ind w:left="10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A0609B"/>
    <w:multiLevelType w:val="hybridMultilevel"/>
    <w:tmpl w:val="B026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cs="Cambria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D19FA"/>
    <w:multiLevelType w:val="hybridMultilevel"/>
    <w:tmpl w:val="03E0E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84D02C3"/>
    <w:multiLevelType w:val="hybridMultilevel"/>
    <w:tmpl w:val="4CCA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74D96"/>
    <w:multiLevelType w:val="hybridMultilevel"/>
    <w:tmpl w:val="85C8B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396085"/>
    <w:multiLevelType w:val="hybridMultilevel"/>
    <w:tmpl w:val="32CC38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E2B1CA5"/>
    <w:multiLevelType w:val="hybridMultilevel"/>
    <w:tmpl w:val="00C8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72217"/>
    <w:multiLevelType w:val="hybridMultilevel"/>
    <w:tmpl w:val="F5CAC75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1CC5202"/>
    <w:multiLevelType w:val="hybridMultilevel"/>
    <w:tmpl w:val="DE0AA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E759EE"/>
    <w:multiLevelType w:val="hybridMultilevel"/>
    <w:tmpl w:val="9640A4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6F70F07"/>
    <w:multiLevelType w:val="multilevel"/>
    <w:tmpl w:val="5AE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84E021C"/>
    <w:multiLevelType w:val="hybridMultilevel"/>
    <w:tmpl w:val="10EE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9B70374"/>
    <w:multiLevelType w:val="hybridMultilevel"/>
    <w:tmpl w:val="2738E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C3359D6"/>
    <w:multiLevelType w:val="hybridMultilevel"/>
    <w:tmpl w:val="1C72A9F4"/>
    <w:lvl w:ilvl="0" w:tplc="74904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FC84D51"/>
    <w:multiLevelType w:val="multilevel"/>
    <w:tmpl w:val="B9069F1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  <w:b/>
        <w:bCs/>
      </w:rPr>
    </w:lvl>
    <w:lvl w:ilvl="4">
      <w:start w:val="10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F50F04"/>
    <w:multiLevelType w:val="hybridMultilevel"/>
    <w:tmpl w:val="B156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2C3782"/>
    <w:multiLevelType w:val="hybridMultilevel"/>
    <w:tmpl w:val="5F747F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3517A46"/>
    <w:multiLevelType w:val="hybridMultilevel"/>
    <w:tmpl w:val="3862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3992B69"/>
    <w:multiLevelType w:val="hybridMultilevel"/>
    <w:tmpl w:val="4DD696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3B26AA8"/>
    <w:multiLevelType w:val="hybridMultilevel"/>
    <w:tmpl w:val="B672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49084D"/>
    <w:multiLevelType w:val="hybridMultilevel"/>
    <w:tmpl w:val="9DA0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4655302"/>
    <w:multiLevelType w:val="hybridMultilevel"/>
    <w:tmpl w:val="66C2A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5CF0A86"/>
    <w:multiLevelType w:val="hybridMultilevel"/>
    <w:tmpl w:val="BDD4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7590E58"/>
    <w:multiLevelType w:val="hybridMultilevel"/>
    <w:tmpl w:val="FDA2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A003EE5"/>
    <w:multiLevelType w:val="hybridMultilevel"/>
    <w:tmpl w:val="499091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AD41E28"/>
    <w:multiLevelType w:val="hybridMultilevel"/>
    <w:tmpl w:val="B28E7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D286E03"/>
    <w:multiLevelType w:val="hybridMultilevel"/>
    <w:tmpl w:val="967EE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F281705"/>
    <w:multiLevelType w:val="hybridMultilevel"/>
    <w:tmpl w:val="95D22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4027662C"/>
    <w:multiLevelType w:val="hybridMultilevel"/>
    <w:tmpl w:val="CF4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016D9E"/>
    <w:multiLevelType w:val="hybridMultilevel"/>
    <w:tmpl w:val="3E187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24B6DD6"/>
    <w:multiLevelType w:val="hybridMultilevel"/>
    <w:tmpl w:val="A02431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39E514D"/>
    <w:multiLevelType w:val="hybridMultilevel"/>
    <w:tmpl w:val="6DF4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312A1A"/>
    <w:multiLevelType w:val="hybridMultilevel"/>
    <w:tmpl w:val="B44E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B506D0"/>
    <w:multiLevelType w:val="hybridMultilevel"/>
    <w:tmpl w:val="68FE6C88"/>
    <w:lvl w:ilvl="0" w:tplc="30DCE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BAF27DA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6A8582B"/>
    <w:multiLevelType w:val="hybridMultilevel"/>
    <w:tmpl w:val="4A9A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B084081"/>
    <w:multiLevelType w:val="hybridMultilevel"/>
    <w:tmpl w:val="957C432E"/>
    <w:lvl w:ilvl="0" w:tplc="CE12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8092D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AE3D37"/>
    <w:multiLevelType w:val="hybridMultilevel"/>
    <w:tmpl w:val="4E6E5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F7E97"/>
    <w:multiLevelType w:val="hybridMultilevel"/>
    <w:tmpl w:val="799E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0526653"/>
    <w:multiLevelType w:val="hybridMultilevel"/>
    <w:tmpl w:val="B1DA8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F618B7"/>
    <w:multiLevelType w:val="hybridMultilevel"/>
    <w:tmpl w:val="B59E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67" w15:restartNumberingAfterBreak="0">
    <w:nsid w:val="692C77AD"/>
    <w:multiLevelType w:val="hybridMultilevel"/>
    <w:tmpl w:val="73B69F86"/>
    <w:lvl w:ilvl="0" w:tplc="467202A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A170CE86">
      <w:start w:val="1"/>
      <w:numFmt w:val="lowerLetter"/>
      <w:lvlText w:val="%2."/>
      <w:lvlJc w:val="left"/>
      <w:pPr>
        <w:ind w:left="730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68" w15:restartNumberingAfterBreak="0">
    <w:nsid w:val="6B171375"/>
    <w:multiLevelType w:val="hybridMultilevel"/>
    <w:tmpl w:val="835E4160"/>
    <w:lvl w:ilvl="0" w:tplc="37CC0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B597AF1"/>
    <w:multiLevelType w:val="hybridMultilevel"/>
    <w:tmpl w:val="7FFA126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CB829E4"/>
    <w:multiLevelType w:val="hybridMultilevel"/>
    <w:tmpl w:val="8152AB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5C44AE8">
      <w:start w:val="10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7B2DEB"/>
    <w:multiLevelType w:val="hybridMultilevel"/>
    <w:tmpl w:val="AB0A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0F52727"/>
    <w:multiLevelType w:val="hybridMultilevel"/>
    <w:tmpl w:val="6AD4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1CB38E0"/>
    <w:multiLevelType w:val="hybridMultilevel"/>
    <w:tmpl w:val="8E76E0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21C6678"/>
    <w:multiLevelType w:val="hybridMultilevel"/>
    <w:tmpl w:val="93049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36A00D2"/>
    <w:multiLevelType w:val="hybridMultilevel"/>
    <w:tmpl w:val="35E2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5133651"/>
    <w:multiLevelType w:val="hybridMultilevel"/>
    <w:tmpl w:val="17CE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5261371"/>
    <w:multiLevelType w:val="hybridMultilevel"/>
    <w:tmpl w:val="04DA81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6B24E98"/>
    <w:multiLevelType w:val="hybridMultilevel"/>
    <w:tmpl w:val="E88A958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CCF6CAF"/>
    <w:multiLevelType w:val="hybridMultilevel"/>
    <w:tmpl w:val="72E63CC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D672934"/>
    <w:multiLevelType w:val="hybridMultilevel"/>
    <w:tmpl w:val="F4948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4"/>
  </w:num>
  <w:num w:numId="3">
    <w:abstractNumId w:val="54"/>
  </w:num>
  <w:num w:numId="4">
    <w:abstractNumId w:val="28"/>
  </w:num>
  <w:num w:numId="5">
    <w:abstractNumId w:val="18"/>
  </w:num>
  <w:num w:numId="6">
    <w:abstractNumId w:val="17"/>
  </w:num>
  <w:num w:numId="7">
    <w:abstractNumId w:val="40"/>
  </w:num>
  <w:num w:numId="8">
    <w:abstractNumId w:val="22"/>
  </w:num>
  <w:num w:numId="9">
    <w:abstractNumId w:val="47"/>
  </w:num>
  <w:num w:numId="10">
    <w:abstractNumId w:val="63"/>
  </w:num>
  <w:num w:numId="11">
    <w:abstractNumId w:val="74"/>
  </w:num>
  <w:num w:numId="12">
    <w:abstractNumId w:val="29"/>
  </w:num>
  <w:num w:numId="13">
    <w:abstractNumId w:val="69"/>
  </w:num>
  <w:num w:numId="14">
    <w:abstractNumId w:val="35"/>
  </w:num>
  <w:num w:numId="15">
    <w:abstractNumId w:val="80"/>
  </w:num>
  <w:num w:numId="16">
    <w:abstractNumId w:val="56"/>
  </w:num>
  <w:num w:numId="17">
    <w:abstractNumId w:val="79"/>
  </w:num>
  <w:num w:numId="18">
    <w:abstractNumId w:val="53"/>
  </w:num>
  <w:num w:numId="19">
    <w:abstractNumId w:val="27"/>
  </w:num>
  <w:num w:numId="20">
    <w:abstractNumId w:val="37"/>
  </w:num>
  <w:num w:numId="21">
    <w:abstractNumId w:val="67"/>
  </w:num>
  <w:num w:numId="22">
    <w:abstractNumId w:val="15"/>
  </w:num>
  <w:num w:numId="23">
    <w:abstractNumId w:val="70"/>
  </w:num>
  <w:num w:numId="24">
    <w:abstractNumId w:val="75"/>
  </w:num>
  <w:num w:numId="25">
    <w:abstractNumId w:val="20"/>
  </w:num>
  <w:num w:numId="26">
    <w:abstractNumId w:val="16"/>
  </w:num>
  <w:num w:numId="27">
    <w:abstractNumId w:val="51"/>
  </w:num>
  <w:num w:numId="28">
    <w:abstractNumId w:val="46"/>
  </w:num>
  <w:num w:numId="29">
    <w:abstractNumId w:val="49"/>
  </w:num>
  <w:num w:numId="30">
    <w:abstractNumId w:val="68"/>
  </w:num>
  <w:num w:numId="31">
    <w:abstractNumId w:val="25"/>
  </w:num>
  <w:num w:numId="32">
    <w:abstractNumId w:val="64"/>
  </w:num>
  <w:num w:numId="33">
    <w:abstractNumId w:val="55"/>
  </w:num>
  <w:num w:numId="34">
    <w:abstractNumId w:val="42"/>
  </w:num>
  <w:num w:numId="35">
    <w:abstractNumId w:val="48"/>
  </w:num>
  <w:num w:numId="36">
    <w:abstractNumId w:val="73"/>
  </w:num>
  <w:num w:numId="37">
    <w:abstractNumId w:val="10"/>
  </w:num>
  <w:num w:numId="38">
    <w:abstractNumId w:val="58"/>
  </w:num>
  <w:num w:numId="39">
    <w:abstractNumId w:val="57"/>
  </w:num>
  <w:num w:numId="40">
    <w:abstractNumId w:val="71"/>
  </w:num>
  <w:num w:numId="41">
    <w:abstractNumId w:val="36"/>
  </w:num>
  <w:num w:numId="42">
    <w:abstractNumId w:val="38"/>
  </w:num>
  <w:num w:numId="43">
    <w:abstractNumId w:val="50"/>
  </w:num>
  <w:num w:numId="44">
    <w:abstractNumId w:val="78"/>
  </w:num>
  <w:num w:numId="45">
    <w:abstractNumId w:val="52"/>
  </w:num>
  <w:num w:numId="46">
    <w:abstractNumId w:val="23"/>
  </w:num>
  <w:num w:numId="47">
    <w:abstractNumId w:val="34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62"/>
  </w:num>
  <w:num w:numId="54">
    <w:abstractNumId w:val="12"/>
  </w:num>
  <w:num w:numId="55">
    <w:abstractNumId w:val="30"/>
  </w:num>
  <w:num w:numId="56">
    <w:abstractNumId w:val="76"/>
  </w:num>
  <w:num w:numId="57">
    <w:abstractNumId w:val="60"/>
  </w:num>
  <w:num w:numId="58">
    <w:abstractNumId w:val="72"/>
  </w:num>
  <w:num w:numId="59">
    <w:abstractNumId w:val="45"/>
  </w:num>
  <w:num w:numId="60">
    <w:abstractNumId w:val="43"/>
  </w:num>
  <w:num w:numId="61">
    <w:abstractNumId w:val="32"/>
  </w:num>
  <w:num w:numId="62">
    <w:abstractNumId w:val="13"/>
  </w:num>
  <w:num w:numId="63">
    <w:abstractNumId w:val="41"/>
  </w:num>
  <w:num w:numId="64">
    <w:abstractNumId w:val="39"/>
  </w:num>
  <w:num w:numId="65">
    <w:abstractNumId w:val="26"/>
  </w:num>
  <w:num w:numId="66">
    <w:abstractNumId w:val="65"/>
  </w:num>
  <w:num w:numId="67">
    <w:abstractNumId w:val="77"/>
  </w:num>
  <w:num w:numId="68">
    <w:abstractNumId w:val="44"/>
  </w:num>
  <w:num w:numId="69">
    <w:abstractNumId w:val="61"/>
  </w:num>
  <w:num w:numId="70">
    <w:abstractNumId w:val="14"/>
  </w:num>
  <w:num w:numId="71">
    <w:abstractNumId w:val="59"/>
  </w:num>
  <w:num w:numId="72">
    <w:abstractNumId w:val="31"/>
  </w:num>
  <w:num w:numId="73">
    <w:abstractNumId w:val="11"/>
  </w:num>
  <w:num w:numId="74">
    <w:abstractNumId w:val="21"/>
  </w:num>
  <w:num w:numId="75">
    <w:abstractNumId w:val="5"/>
  </w:num>
  <w:num w:numId="76">
    <w:abstractNumId w:val="8"/>
  </w:num>
  <w:num w:numId="77">
    <w:abstractNumId w:val="9"/>
  </w:num>
  <w:num w:numId="78">
    <w:abstractNumId w:val="81"/>
  </w:num>
  <w:num w:numId="79">
    <w:abstractNumId w:val="6"/>
  </w:num>
  <w:num w:numId="80">
    <w:abstractNumId w:val="7"/>
  </w:num>
  <w:num w:numId="81">
    <w:abstractNumId w:val="33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0"/>
    <w:rsid w:val="00071CAD"/>
    <w:rsid w:val="00113C5D"/>
    <w:rsid w:val="00205120"/>
    <w:rsid w:val="002929BE"/>
    <w:rsid w:val="002B0A86"/>
    <w:rsid w:val="002D5F36"/>
    <w:rsid w:val="0036188E"/>
    <w:rsid w:val="00375FA8"/>
    <w:rsid w:val="003C0867"/>
    <w:rsid w:val="0042238C"/>
    <w:rsid w:val="004933D3"/>
    <w:rsid w:val="004A34A9"/>
    <w:rsid w:val="004F4DA6"/>
    <w:rsid w:val="005064DD"/>
    <w:rsid w:val="00634F04"/>
    <w:rsid w:val="007019C2"/>
    <w:rsid w:val="007D1B1B"/>
    <w:rsid w:val="008C2ED3"/>
    <w:rsid w:val="008C4929"/>
    <w:rsid w:val="00904335"/>
    <w:rsid w:val="009F0E94"/>
    <w:rsid w:val="00AA44F4"/>
    <w:rsid w:val="00AD557F"/>
    <w:rsid w:val="00B3549F"/>
    <w:rsid w:val="00B65941"/>
    <w:rsid w:val="00B94A2A"/>
    <w:rsid w:val="00B94DCA"/>
    <w:rsid w:val="00BB5DA8"/>
    <w:rsid w:val="00BB7DAB"/>
    <w:rsid w:val="00C34699"/>
    <w:rsid w:val="00C77A72"/>
    <w:rsid w:val="00CF51DF"/>
    <w:rsid w:val="00DB34C1"/>
    <w:rsid w:val="00DC7F7C"/>
    <w:rsid w:val="00DE11B1"/>
    <w:rsid w:val="00E121D1"/>
    <w:rsid w:val="00E63753"/>
    <w:rsid w:val="00F01EFB"/>
    <w:rsid w:val="00F7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8FD2A-D160-4134-8B78-D39A9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9BE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0867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0867"/>
    <w:rPr>
      <w:rFonts w:ascii="Arial" w:hAnsi="Arial" w:cs="Arial"/>
      <w:i/>
      <w:iCs/>
      <w:sz w:val="24"/>
      <w:szCs w:val="24"/>
      <w:lang w:eastAsia="pl-PL"/>
    </w:rPr>
  </w:style>
  <w:style w:type="table" w:customStyle="1" w:styleId="Tabela-Siatka1">
    <w:name w:val="Tabela - Siatka1"/>
    <w:uiPriority w:val="99"/>
    <w:rsid w:val="009F0E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0E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E94"/>
    <w:pPr>
      <w:ind w:left="720"/>
    </w:pPr>
  </w:style>
  <w:style w:type="table" w:customStyle="1" w:styleId="Tabela-Siatka2">
    <w:name w:val="Tabela - Siatka2"/>
    <w:uiPriority w:val="99"/>
    <w:rsid w:val="009F0E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77A72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77A72"/>
    <w:pPr>
      <w:spacing w:after="140" w:line="288" w:lineRule="auto"/>
    </w:pPr>
  </w:style>
  <w:style w:type="paragraph" w:customStyle="1" w:styleId="Default">
    <w:name w:val="Default"/>
    <w:uiPriority w:val="99"/>
    <w:rsid w:val="00C77A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3C0867"/>
    <w:pPr>
      <w:spacing w:before="240"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0867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C08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C086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3C0867"/>
    <w:pPr>
      <w:widowControl w:val="0"/>
      <w:suppressAutoHyphens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3C0867"/>
    <w:pPr>
      <w:widowControl w:val="0"/>
      <w:suppressAutoHyphens/>
      <w:spacing w:after="120" w:line="480" w:lineRule="auto"/>
      <w:ind w:left="283"/>
    </w:pPr>
    <w:rPr>
      <w:rFonts w:cs="Times New Roman"/>
      <w:color w:val="00000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DC7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7F7C"/>
  </w:style>
  <w:style w:type="paragraph" w:styleId="Tekstdymka">
    <w:name w:val="Balloon Text"/>
    <w:basedOn w:val="Normalny"/>
    <w:link w:val="TekstdymkaZnak"/>
    <w:uiPriority w:val="99"/>
    <w:semiHidden/>
    <w:rsid w:val="0037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5F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57F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557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57F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55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25827</Words>
  <Characters>154964</Characters>
  <Application>Microsoft Office Word</Application>
  <DocSecurity>0</DocSecurity>
  <Lines>1291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 Gość</cp:lastModifiedBy>
  <cp:revision>3</cp:revision>
  <cp:lastPrinted>2018-09-26T06:48:00Z</cp:lastPrinted>
  <dcterms:created xsi:type="dcterms:W3CDTF">2020-01-07T07:54:00Z</dcterms:created>
  <dcterms:modified xsi:type="dcterms:W3CDTF">2020-01-07T07:54:00Z</dcterms:modified>
</cp:coreProperties>
</file>